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07C" w:rsidRDefault="005E207C" w:rsidP="002B701E">
      <w:pPr>
        <w:shd w:val="clear" w:color="auto" w:fill="EEECE1" w:themeFill="background2"/>
        <w:jc w:val="right"/>
        <w:rPr>
          <w:rFonts w:ascii="Garamond" w:hAnsi="Garamond" w:cs="Arial"/>
          <w:b/>
          <w:color w:val="548DD4" w:themeColor="text2" w:themeTint="99"/>
          <w:sz w:val="40"/>
          <w:szCs w:val="40"/>
        </w:rPr>
      </w:pPr>
      <w:bookmarkStart w:id="0" w:name="_GoBack"/>
      <w:bookmarkEnd w:id="0"/>
    </w:p>
    <w:p w:rsidR="002B701E" w:rsidRPr="002B701E" w:rsidRDefault="002B701E" w:rsidP="002B701E">
      <w:pPr>
        <w:shd w:val="clear" w:color="auto" w:fill="EEECE1" w:themeFill="background2"/>
        <w:jc w:val="right"/>
        <w:rPr>
          <w:rFonts w:ascii="Garamond" w:hAnsi="Garamond" w:cs="Arial"/>
          <w:b/>
          <w:color w:val="548DD4" w:themeColor="text2" w:themeTint="99"/>
          <w:sz w:val="40"/>
          <w:szCs w:val="40"/>
        </w:rPr>
      </w:pPr>
      <w:r w:rsidRPr="002B701E">
        <w:rPr>
          <w:rFonts w:ascii="Garamond" w:hAnsi="Garamond" w:cs="Arial"/>
          <w:b/>
          <w:color w:val="548DD4" w:themeColor="text2" w:themeTint="99"/>
          <w:sz w:val="40"/>
          <w:szCs w:val="40"/>
        </w:rPr>
        <w:t>ALLEGATO A</w:t>
      </w:r>
      <w:r w:rsidR="002A2F87">
        <w:rPr>
          <w:rFonts w:ascii="Garamond" w:hAnsi="Garamond" w:cs="Arial"/>
          <w:b/>
          <w:color w:val="548DD4" w:themeColor="text2" w:themeTint="99"/>
          <w:sz w:val="40"/>
          <w:szCs w:val="40"/>
        </w:rPr>
        <w:t xml:space="preserve">  </w:t>
      </w:r>
    </w:p>
    <w:p w:rsidR="002E4EAB" w:rsidRDefault="002E4EAB" w:rsidP="00C46DB2">
      <w:pPr>
        <w:shd w:val="clear" w:color="auto" w:fill="EEECE1" w:themeFill="background2"/>
        <w:jc w:val="center"/>
        <w:rPr>
          <w:rFonts w:ascii="Cambria" w:hAnsi="Cambria" w:cs="Arial"/>
          <w:b/>
          <w:sz w:val="36"/>
          <w:szCs w:val="36"/>
        </w:rPr>
      </w:pPr>
    </w:p>
    <w:p w:rsidR="002E4EAB" w:rsidRDefault="002E4EAB" w:rsidP="00C46DB2">
      <w:pPr>
        <w:shd w:val="clear" w:color="auto" w:fill="EEECE1" w:themeFill="background2"/>
        <w:jc w:val="center"/>
        <w:rPr>
          <w:rFonts w:ascii="Cambria" w:hAnsi="Cambria" w:cs="Arial"/>
          <w:b/>
          <w:sz w:val="36"/>
          <w:szCs w:val="36"/>
        </w:rPr>
      </w:pPr>
    </w:p>
    <w:p w:rsidR="002E4EAB" w:rsidRPr="00587C30" w:rsidRDefault="00604EF0" w:rsidP="00C46DB2">
      <w:pPr>
        <w:shd w:val="clear" w:color="auto" w:fill="EEECE1" w:themeFill="background2"/>
        <w:jc w:val="center"/>
        <w:rPr>
          <w:rFonts w:ascii="Cambria" w:hAnsi="Cambria" w:cs="Arial"/>
          <w:sz w:val="36"/>
          <w:szCs w:val="36"/>
        </w:rPr>
      </w:pPr>
      <w:r>
        <w:rPr>
          <w:rFonts w:ascii="Cambria" w:hAnsi="Cambria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490220</wp:posOffset>
                </wp:positionH>
                <wp:positionV relativeFrom="paragraph">
                  <wp:posOffset>109220</wp:posOffset>
                </wp:positionV>
                <wp:extent cx="4943475" cy="9525"/>
                <wp:effectExtent l="19050" t="20320" r="19050" b="27305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43475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AE7E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8.6pt;margin-top:8.6pt;width:389.25pt;height:.75pt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" strokecolor="#f2f2f2" strokeweight="3pt">
                <v:shadow color="#205867" opacity=".5" offset="1pt"/>
              </v:shape>
            </w:pict>
          </mc:Fallback>
        </mc:AlternateContent>
      </w:r>
    </w:p>
    <w:p w:rsidR="003F7E1A" w:rsidRDefault="008247C2" w:rsidP="008247C2">
      <w:pPr>
        <w:shd w:val="clear" w:color="auto" w:fill="EEECE1" w:themeFill="background2"/>
        <w:spacing w:before="0"/>
        <w:jc w:val="center"/>
        <w:rPr>
          <w:rFonts w:ascii="Garamond" w:hAnsi="Garamond" w:cs="Arial"/>
          <w:smallCaps/>
          <w:color w:val="548DD4" w:themeColor="text2" w:themeTint="99"/>
          <w:sz w:val="36"/>
          <w:szCs w:val="36"/>
        </w:rPr>
      </w:pPr>
      <w:r w:rsidRPr="008247C2">
        <w:rPr>
          <w:rFonts w:ascii="Garamond" w:hAnsi="Garamond" w:cs="Arial"/>
          <w:smallCaps/>
          <w:color w:val="548DD4" w:themeColor="text2" w:themeTint="99"/>
          <w:sz w:val="36"/>
          <w:szCs w:val="36"/>
        </w:rPr>
        <w:t xml:space="preserve">AVVISO </w:t>
      </w:r>
      <w:r w:rsidR="00621EF6">
        <w:rPr>
          <w:rFonts w:ascii="Garamond" w:hAnsi="Garamond" w:cs="Arial"/>
          <w:smallCaps/>
          <w:color w:val="548DD4" w:themeColor="text2" w:themeTint="99"/>
          <w:sz w:val="36"/>
          <w:szCs w:val="36"/>
        </w:rPr>
        <w:t>PUBBLICO “SMART”</w:t>
      </w:r>
    </w:p>
    <w:p w:rsidR="008247C2" w:rsidRPr="00080F36" w:rsidRDefault="008247C2" w:rsidP="008247C2">
      <w:pPr>
        <w:shd w:val="clear" w:color="auto" w:fill="EEECE1" w:themeFill="background2"/>
        <w:spacing w:before="0"/>
        <w:jc w:val="center"/>
        <w:rPr>
          <w:rFonts w:ascii="Garamond" w:hAnsi="Garamond" w:cs="Arial"/>
          <w:color w:val="548DD4" w:themeColor="text2" w:themeTint="99"/>
          <w:sz w:val="36"/>
          <w:szCs w:val="36"/>
        </w:rPr>
      </w:pPr>
      <w:r w:rsidRPr="008247C2">
        <w:rPr>
          <w:rFonts w:ascii="Garamond" w:hAnsi="Garamond" w:cs="Arial"/>
          <w:smallCaps/>
          <w:color w:val="548DD4" w:themeColor="text2" w:themeTint="99"/>
          <w:sz w:val="36"/>
          <w:szCs w:val="36"/>
        </w:rPr>
        <w:t xml:space="preserve">PER LA PRESENTAZIONE </w:t>
      </w:r>
      <w:r w:rsidRPr="008247C2">
        <w:rPr>
          <w:rFonts w:ascii="Garamond" w:hAnsi="Garamond" w:cs="Arial"/>
          <w:smallCaps/>
          <w:color w:val="548DD4" w:themeColor="text2" w:themeTint="99"/>
          <w:sz w:val="36"/>
          <w:szCs w:val="36"/>
        </w:rPr>
        <w:br/>
      </w:r>
      <w:r w:rsidR="00080F36" w:rsidRPr="00080F36">
        <w:rPr>
          <w:rFonts w:ascii="Garamond" w:hAnsi="Garamond" w:cs="Arial"/>
          <w:color w:val="548DD4" w:themeColor="text2" w:themeTint="99"/>
          <w:sz w:val="36"/>
          <w:szCs w:val="36"/>
        </w:rPr>
        <w:t>DI PERCORSI FORMATIVI A SUPPORT</w:t>
      </w:r>
      <w:r w:rsidR="00412AD3">
        <w:rPr>
          <w:rFonts w:ascii="Garamond" w:hAnsi="Garamond" w:cs="Arial"/>
          <w:color w:val="548DD4" w:themeColor="text2" w:themeTint="99"/>
          <w:sz w:val="36"/>
          <w:szCs w:val="36"/>
        </w:rPr>
        <w:t>O DELLA SPECIALIZZAZIONE E DELL</w:t>
      </w:r>
      <w:r w:rsidR="00080F36" w:rsidRPr="00080F36">
        <w:rPr>
          <w:rFonts w:ascii="Garamond" w:hAnsi="Garamond" w:cs="Arial"/>
          <w:color w:val="548DD4" w:themeColor="text2" w:themeTint="99"/>
          <w:sz w:val="36"/>
          <w:szCs w:val="36"/>
        </w:rPr>
        <w:t>'INNOVAZIONE DEL SISTEMA PRODUTTIVO REGIONALE</w:t>
      </w:r>
    </w:p>
    <w:p w:rsidR="008247C2" w:rsidRPr="008247C2" w:rsidRDefault="008247C2" w:rsidP="008247C2">
      <w:pPr>
        <w:shd w:val="clear" w:color="auto" w:fill="EEECE1" w:themeFill="background2"/>
        <w:spacing w:before="0"/>
        <w:jc w:val="center"/>
        <w:rPr>
          <w:rFonts w:ascii="Garamond" w:hAnsi="Garamond" w:cs="Arial"/>
          <w:smallCaps/>
          <w:color w:val="548DD4" w:themeColor="text2" w:themeTint="99"/>
          <w:sz w:val="36"/>
          <w:szCs w:val="36"/>
        </w:rPr>
      </w:pPr>
    </w:p>
    <w:p w:rsidR="00187928" w:rsidRPr="00587C30" w:rsidRDefault="00604EF0" w:rsidP="00C46DB2">
      <w:pPr>
        <w:shd w:val="clear" w:color="auto" w:fill="EEECE1" w:themeFill="background2"/>
        <w:jc w:val="center"/>
        <w:rPr>
          <w:rFonts w:ascii="Garamond" w:hAnsi="Garamond" w:cs="Arial"/>
          <w:b/>
          <w:color w:val="548DD4" w:themeColor="text2" w:themeTint="99"/>
          <w:sz w:val="40"/>
          <w:szCs w:val="40"/>
        </w:rPr>
      </w:pPr>
      <w:r>
        <w:rPr>
          <w:rFonts w:ascii="Garamond" w:hAnsi="Garamond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585470</wp:posOffset>
                </wp:positionH>
                <wp:positionV relativeFrom="paragraph">
                  <wp:posOffset>69850</wp:posOffset>
                </wp:positionV>
                <wp:extent cx="4943475" cy="9525"/>
                <wp:effectExtent l="19050" t="20320" r="19050" b="27305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43475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E2D00" id="AutoShape 5" o:spid="_x0000_s1026" type="#_x0000_t32" style="position:absolute;margin-left:46.1pt;margin-top:5.5pt;width:389.25pt;height:.75p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" strokecolor="#f2f2f2" strokeweight="3pt">
                <v:shadow color="#205867" opacity=".5" offset="1pt"/>
              </v:shape>
            </w:pict>
          </mc:Fallback>
        </mc:AlternateContent>
      </w:r>
      <w:r w:rsidR="00526FF6">
        <w:rPr>
          <w:rFonts w:ascii="Garamond" w:hAnsi="Garamond" w:cs="Arial"/>
          <w:b/>
          <w:color w:val="548DD4" w:themeColor="text2" w:themeTint="99"/>
          <w:sz w:val="40"/>
          <w:szCs w:val="40"/>
        </w:rPr>
        <w:t>“Percorsi formativi”</w:t>
      </w:r>
    </w:p>
    <w:p w:rsidR="00187928" w:rsidRPr="00067358" w:rsidRDefault="00187928" w:rsidP="00C46DB2">
      <w:pPr>
        <w:shd w:val="clear" w:color="auto" w:fill="EEECE1" w:themeFill="background2"/>
        <w:jc w:val="center"/>
        <w:rPr>
          <w:rFonts w:ascii="Arial" w:hAnsi="Arial" w:cs="Arial"/>
          <w:smallCaps/>
        </w:rPr>
      </w:pPr>
    </w:p>
    <w:p w:rsidR="00C84067" w:rsidRPr="00892A1A" w:rsidRDefault="00C84067" w:rsidP="00C46DB2">
      <w:pPr>
        <w:shd w:val="clear" w:color="auto" w:fill="EEECE1" w:themeFill="background2"/>
        <w:jc w:val="center"/>
        <w:rPr>
          <w:rFonts w:ascii="Cambria" w:hAnsi="Cambria" w:cs="Arial"/>
          <w:sz w:val="22"/>
          <w:szCs w:val="22"/>
        </w:rPr>
      </w:pPr>
    </w:p>
    <w:p w:rsidR="00187928" w:rsidRPr="00892A1A" w:rsidRDefault="00CB3D99" w:rsidP="00C46DB2">
      <w:pPr>
        <w:shd w:val="clear" w:color="auto" w:fill="EEECE1" w:themeFill="background2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A.</w:t>
      </w:r>
      <w:r w:rsidR="002B701E">
        <w:rPr>
          <w:rFonts w:ascii="Cambria" w:hAnsi="Cambria" w:cs="Arial"/>
        </w:rPr>
        <w:t>1</w:t>
      </w:r>
      <w:r w:rsidR="00502BF2">
        <w:rPr>
          <w:rFonts w:ascii="Cambria" w:hAnsi="Cambria" w:cs="Arial"/>
        </w:rPr>
        <w:t xml:space="preserve"> </w:t>
      </w:r>
      <w:r w:rsidR="00892A1A">
        <w:rPr>
          <w:rFonts w:ascii="Cambria" w:hAnsi="Cambria" w:cs="Arial"/>
        </w:rPr>
        <w:t>Richiesta di finanziamento</w:t>
      </w:r>
    </w:p>
    <w:p w:rsidR="00187928" w:rsidRDefault="00CB3D99" w:rsidP="00C46DB2">
      <w:pPr>
        <w:shd w:val="clear" w:color="auto" w:fill="EEECE1" w:themeFill="background2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A.</w:t>
      </w:r>
      <w:r w:rsidR="002B701E">
        <w:rPr>
          <w:rFonts w:ascii="Cambria" w:hAnsi="Cambria" w:cs="Arial"/>
        </w:rPr>
        <w:t>2</w:t>
      </w:r>
      <w:r w:rsidR="00187928" w:rsidRPr="00892A1A">
        <w:rPr>
          <w:rFonts w:ascii="Cambria" w:hAnsi="Cambria" w:cs="Arial"/>
        </w:rPr>
        <w:t xml:space="preserve"> Formulario</w:t>
      </w:r>
    </w:p>
    <w:p w:rsidR="002B701E" w:rsidRPr="005E207C" w:rsidRDefault="00CB3D99" w:rsidP="00CB3D99">
      <w:pPr>
        <w:shd w:val="clear" w:color="auto" w:fill="EEECE1" w:themeFill="background2"/>
        <w:spacing w:line="360" w:lineRule="auto"/>
        <w:ind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</w:rPr>
        <w:t>A.2.</w:t>
      </w:r>
      <w:r w:rsidR="00824C4C">
        <w:rPr>
          <w:rFonts w:ascii="Cambria" w:hAnsi="Cambria" w:cs="Arial"/>
        </w:rPr>
        <w:t>1</w:t>
      </w:r>
      <w:r w:rsidR="00067358">
        <w:rPr>
          <w:rFonts w:ascii="Cambria" w:hAnsi="Cambria" w:cs="Arial"/>
        </w:rPr>
        <w:t xml:space="preserve"> </w:t>
      </w:r>
      <w:r w:rsidR="002B701E">
        <w:rPr>
          <w:rFonts w:ascii="Cambria" w:hAnsi="Cambria" w:cs="Arial"/>
        </w:rPr>
        <w:t xml:space="preserve">Dichiarazione </w:t>
      </w:r>
      <w:r w:rsidR="001A067C">
        <w:rPr>
          <w:rFonts w:ascii="Cambria" w:hAnsi="Cambria" w:cs="Arial"/>
        </w:rPr>
        <w:t>di intenti a</w:t>
      </w:r>
      <w:r w:rsidR="002B701E">
        <w:rPr>
          <w:rFonts w:ascii="Cambria" w:hAnsi="Cambria" w:cs="Arial"/>
        </w:rPr>
        <w:t xml:space="preserve"> costituirsi in ATI/ATS</w:t>
      </w:r>
      <w:r w:rsidR="005E207C">
        <w:rPr>
          <w:rFonts w:ascii="Cambria" w:hAnsi="Cambria" w:cs="Arial"/>
        </w:rPr>
        <w:t xml:space="preserve"> </w:t>
      </w:r>
      <w:r w:rsidR="005E207C" w:rsidRPr="005E207C">
        <w:rPr>
          <w:rFonts w:ascii="Cambria" w:hAnsi="Cambria" w:cs="Arial"/>
          <w:i/>
          <w:sz w:val="20"/>
          <w:szCs w:val="20"/>
        </w:rPr>
        <w:t>(se prevista)</w:t>
      </w:r>
    </w:p>
    <w:p w:rsidR="005E207C" w:rsidRDefault="00CB3D99" w:rsidP="005E207C">
      <w:pPr>
        <w:shd w:val="clear" w:color="auto" w:fill="EEECE1" w:themeFill="background2"/>
        <w:spacing w:line="360" w:lineRule="auto"/>
        <w:ind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</w:rPr>
        <w:t>A.2.</w:t>
      </w:r>
      <w:r w:rsidR="00824C4C">
        <w:rPr>
          <w:rFonts w:ascii="Cambria" w:hAnsi="Cambria" w:cs="Arial"/>
        </w:rPr>
        <w:t>2</w:t>
      </w:r>
      <w:r w:rsidR="002B701E">
        <w:rPr>
          <w:rFonts w:ascii="Cambria" w:hAnsi="Cambria" w:cs="Arial"/>
        </w:rPr>
        <w:t xml:space="preserve"> Richiesta di deroga al divieto di delega</w:t>
      </w:r>
      <w:r w:rsidR="005E207C">
        <w:rPr>
          <w:rFonts w:ascii="Cambria" w:hAnsi="Cambria" w:cs="Arial"/>
        </w:rPr>
        <w:t xml:space="preserve"> </w:t>
      </w:r>
      <w:r w:rsidR="005E207C" w:rsidRPr="005E207C">
        <w:rPr>
          <w:rFonts w:ascii="Cambria" w:hAnsi="Cambria" w:cs="Arial"/>
          <w:i/>
          <w:sz w:val="20"/>
          <w:szCs w:val="20"/>
        </w:rPr>
        <w:t>(se prevista)</w:t>
      </w:r>
    </w:p>
    <w:p w:rsidR="00067358" w:rsidRPr="005E207C" w:rsidRDefault="00067358" w:rsidP="005E207C">
      <w:pPr>
        <w:shd w:val="clear" w:color="auto" w:fill="EEECE1" w:themeFill="background2"/>
        <w:spacing w:line="360" w:lineRule="auto"/>
        <w:ind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</w:rPr>
        <w:t>A.2.</w:t>
      </w:r>
      <w:r w:rsidR="00824C4C">
        <w:rPr>
          <w:rFonts w:ascii="Cambria" w:hAnsi="Cambria" w:cs="Arial"/>
        </w:rPr>
        <w:t>3</w:t>
      </w:r>
      <w:r>
        <w:rPr>
          <w:rFonts w:ascii="Cambria" w:hAnsi="Cambria" w:cs="Arial"/>
        </w:rPr>
        <w:t xml:space="preserve"> Dichiarazione del soggetto delegato </w:t>
      </w:r>
      <w:r w:rsidRPr="005E207C">
        <w:rPr>
          <w:rFonts w:ascii="Cambria" w:hAnsi="Cambria" w:cs="Arial"/>
          <w:i/>
          <w:sz w:val="20"/>
          <w:szCs w:val="20"/>
        </w:rPr>
        <w:t>(se prevista)</w:t>
      </w:r>
    </w:p>
    <w:p w:rsidR="002B701E" w:rsidRDefault="00CB3D99" w:rsidP="00CB3D99">
      <w:pPr>
        <w:shd w:val="clear" w:color="auto" w:fill="EEECE1" w:themeFill="background2"/>
        <w:spacing w:line="360" w:lineRule="auto"/>
        <w:ind w:firstLine="708"/>
        <w:jc w:val="both"/>
        <w:rPr>
          <w:rFonts w:ascii="Cambria" w:hAnsi="Cambria" w:cs="Arial"/>
        </w:rPr>
      </w:pPr>
      <w:r w:rsidRPr="000A427A">
        <w:rPr>
          <w:rFonts w:ascii="Cambria" w:hAnsi="Cambria" w:cs="Arial"/>
        </w:rPr>
        <w:t>A.2.</w:t>
      </w:r>
      <w:r w:rsidR="00824C4C" w:rsidRPr="000A427A">
        <w:rPr>
          <w:rFonts w:ascii="Cambria" w:hAnsi="Cambria" w:cs="Arial"/>
        </w:rPr>
        <w:t>4</w:t>
      </w:r>
      <w:r w:rsidR="002B701E" w:rsidRPr="000A427A">
        <w:rPr>
          <w:rFonts w:ascii="Cambria" w:hAnsi="Cambria" w:cs="Arial"/>
        </w:rPr>
        <w:t xml:space="preserve"> </w:t>
      </w:r>
      <w:r w:rsidR="00F00F01">
        <w:rPr>
          <w:rFonts w:ascii="Cambria" w:hAnsi="Cambria" w:cs="Arial"/>
        </w:rPr>
        <w:t>Scheda identificativa</w:t>
      </w:r>
      <w:r w:rsidR="002B701E" w:rsidRPr="000A427A">
        <w:rPr>
          <w:rFonts w:ascii="Cambria" w:hAnsi="Cambria" w:cs="Arial"/>
        </w:rPr>
        <w:t xml:space="preserve"> del progetto</w:t>
      </w:r>
    </w:p>
    <w:p w:rsidR="005E207C" w:rsidRDefault="005E207C" w:rsidP="00CB3D99">
      <w:pPr>
        <w:shd w:val="clear" w:color="auto" w:fill="EEECE1" w:themeFill="background2"/>
        <w:spacing w:line="360" w:lineRule="auto"/>
        <w:ind w:firstLine="708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A.2.</w:t>
      </w:r>
      <w:r w:rsidR="00824C4C">
        <w:rPr>
          <w:rFonts w:ascii="Cambria" w:hAnsi="Cambria" w:cs="Arial"/>
        </w:rPr>
        <w:t>5</w:t>
      </w:r>
      <w:r>
        <w:rPr>
          <w:rFonts w:ascii="Cambria" w:hAnsi="Cambria" w:cs="Arial"/>
        </w:rPr>
        <w:t xml:space="preserve"> Sottoscrizione del formulario</w:t>
      </w:r>
    </w:p>
    <w:p w:rsidR="00C46DB2" w:rsidRPr="002B701E" w:rsidRDefault="00C46DB2" w:rsidP="00C46DB2">
      <w:pPr>
        <w:shd w:val="clear" w:color="auto" w:fill="EEECE1" w:themeFill="background2"/>
        <w:rPr>
          <w:rFonts w:ascii="Cambria" w:hAnsi="Cambria" w:cs="Arial"/>
          <w:sz w:val="22"/>
          <w:szCs w:val="22"/>
        </w:rPr>
      </w:pPr>
    </w:p>
    <w:p w:rsidR="00D343D7" w:rsidRDefault="00D343D7" w:rsidP="00D5283F">
      <w:pPr>
        <w:rPr>
          <w:rFonts w:ascii="Arial" w:hAnsi="Arial" w:cs="Arial"/>
          <w:sz w:val="22"/>
          <w:szCs w:val="22"/>
        </w:rPr>
        <w:sectPr w:rsidR="00D343D7" w:rsidSect="002A2F87">
          <w:headerReference w:type="default" r:id="rId8"/>
          <w:pgSz w:w="11906" w:h="16838"/>
          <w:pgMar w:top="1701" w:right="1274" w:bottom="1701" w:left="1418" w:header="510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Y="86"/>
        <w:tblW w:w="4808" w:type="pct"/>
        <w:tblLook w:val="01E0" w:firstRow="1" w:lastRow="1" w:firstColumn="1" w:lastColumn="1" w:noHBand="0" w:noVBand="0"/>
      </w:tblPr>
      <w:tblGrid>
        <w:gridCol w:w="221"/>
        <w:gridCol w:w="8405"/>
        <w:gridCol w:w="222"/>
        <w:gridCol w:w="222"/>
      </w:tblGrid>
      <w:tr w:rsidR="00831BFF" w:rsidRPr="002C52A4" w:rsidTr="00831BFF">
        <w:trPr>
          <w:trHeight w:val="2158"/>
        </w:trPr>
        <w:tc>
          <w:tcPr>
            <w:tcW w:w="845" w:type="pct"/>
          </w:tcPr>
          <w:p w:rsidR="00831BFF" w:rsidRPr="002C52A4" w:rsidRDefault="00831BFF" w:rsidP="00831BF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7" w:type="pct"/>
          </w:tcPr>
          <w:p w:rsidR="00831BFF" w:rsidRPr="002C52A4" w:rsidRDefault="00A764DB" w:rsidP="00831B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8ACC9C1" wp14:editId="47C4CF5F">
                  <wp:extent cx="5664200" cy="1731010"/>
                  <wp:effectExtent l="0" t="0" r="0" b="0"/>
                  <wp:docPr id="3" name="Immagine 3" descr="cid:image005.png@01D16E25.EA8DEC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id:image005.png@01D16E25.EA8DEC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0" cy="173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0" w:type="pct"/>
          </w:tcPr>
          <w:p w:rsidR="00831BFF" w:rsidRPr="002C52A4" w:rsidRDefault="00831BFF" w:rsidP="00831BF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8" w:type="pct"/>
          </w:tcPr>
          <w:p w:rsidR="00831BFF" w:rsidRPr="002C52A4" w:rsidRDefault="00831BFF" w:rsidP="00831BF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09"/>
        <w:gridCol w:w="6538"/>
      </w:tblGrid>
      <w:tr w:rsidR="00831A6C" w:rsidRPr="00C90C41" w:rsidTr="00A764DB">
        <w:trPr>
          <w:trHeight w:val="2542"/>
        </w:trPr>
        <w:tc>
          <w:tcPr>
            <w:tcW w:w="2409" w:type="dxa"/>
          </w:tcPr>
          <w:p w:rsidR="00831A6C" w:rsidRPr="00831A6C" w:rsidRDefault="00831A6C" w:rsidP="00E046D2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18"/>
            </w:tblGrid>
            <w:tr w:rsidR="00831A6C" w:rsidRPr="0083031D" w:rsidTr="00A764DB">
              <w:trPr>
                <w:trHeight w:val="1059"/>
              </w:trPr>
              <w:tc>
                <w:tcPr>
                  <w:tcW w:w="1218" w:type="dxa"/>
                </w:tcPr>
                <w:p w:rsidR="00831A6C" w:rsidRPr="0083031D" w:rsidRDefault="00831A6C" w:rsidP="00E046D2">
                  <w:pPr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</w:p>
              </w:tc>
            </w:tr>
          </w:tbl>
          <w:p w:rsidR="00831A6C" w:rsidRPr="0083031D" w:rsidRDefault="00E83E2B" w:rsidP="00E046D2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831A6C" w:rsidRPr="009615FC">
              <w:rPr>
                <w:rFonts w:asciiTheme="majorHAnsi" w:hAnsiTheme="majorHAnsi" w:cs="Arial"/>
                <w:b/>
                <w:sz w:val="18"/>
                <w:szCs w:val="18"/>
              </w:rPr>
              <w:t xml:space="preserve">Bollo </w:t>
            </w:r>
            <w:r w:rsidR="00262020" w:rsidRPr="009615FC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831A6C" w:rsidRPr="009615FC">
              <w:rPr>
                <w:rFonts w:asciiTheme="majorHAnsi" w:hAnsiTheme="majorHAnsi" w:cs="Arial"/>
                <w:b/>
                <w:sz w:val="18"/>
                <w:szCs w:val="18"/>
              </w:rPr>
              <w:t>€</w:t>
            </w:r>
            <w:r w:rsidR="00262020" w:rsidRPr="009615FC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892A1A" w:rsidRPr="009615FC">
              <w:rPr>
                <w:rFonts w:asciiTheme="majorHAnsi" w:hAnsiTheme="majorHAnsi" w:cs="Arial"/>
                <w:b/>
                <w:sz w:val="18"/>
                <w:szCs w:val="18"/>
              </w:rPr>
              <w:t>16,00</w:t>
            </w:r>
          </w:p>
          <w:p w:rsidR="00831A6C" w:rsidRPr="00831A6C" w:rsidRDefault="00831A6C" w:rsidP="00E046D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31A6C" w:rsidRPr="00831A6C" w:rsidRDefault="00831A6C" w:rsidP="00E046D2">
            <w:pPr>
              <w:rPr>
                <w:rFonts w:ascii="Arial" w:hAnsi="Arial" w:cs="Arial"/>
                <w:sz w:val="22"/>
                <w:szCs w:val="22"/>
              </w:rPr>
            </w:pPr>
          </w:p>
          <w:p w:rsidR="00831A6C" w:rsidRPr="00831A6C" w:rsidRDefault="00831A6C" w:rsidP="00E046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8" w:type="dxa"/>
          </w:tcPr>
          <w:p w:rsidR="00831A6C" w:rsidRPr="00831A6C" w:rsidRDefault="00831A6C" w:rsidP="00831A6C">
            <w:pPr>
              <w:ind w:left="2952"/>
              <w:rPr>
                <w:rFonts w:ascii="Arial" w:hAnsi="Arial" w:cs="Arial"/>
                <w:sz w:val="22"/>
                <w:szCs w:val="22"/>
              </w:rPr>
            </w:pPr>
          </w:p>
          <w:p w:rsidR="00831A6C" w:rsidRPr="00831A6C" w:rsidRDefault="00831A6C" w:rsidP="00831A6C">
            <w:pPr>
              <w:ind w:left="2952"/>
              <w:rPr>
                <w:rFonts w:ascii="Arial" w:hAnsi="Arial" w:cs="Arial"/>
                <w:sz w:val="22"/>
                <w:szCs w:val="22"/>
              </w:rPr>
            </w:pPr>
          </w:p>
          <w:p w:rsidR="00831A6C" w:rsidRPr="004D1312" w:rsidRDefault="00831A6C" w:rsidP="004D1312">
            <w:pPr>
              <w:spacing w:before="0"/>
              <w:ind w:left="1999"/>
              <w:rPr>
                <w:rFonts w:asciiTheme="majorHAnsi" w:hAnsiTheme="majorHAnsi" w:cs="Arial"/>
                <w:sz w:val="22"/>
                <w:szCs w:val="22"/>
              </w:rPr>
            </w:pPr>
            <w:r w:rsidRPr="004D1312">
              <w:rPr>
                <w:rFonts w:asciiTheme="majorHAnsi" w:hAnsiTheme="majorHAnsi" w:cs="Arial"/>
                <w:sz w:val="22"/>
                <w:szCs w:val="22"/>
              </w:rPr>
              <w:t>Spett.le</w:t>
            </w:r>
          </w:p>
          <w:p w:rsidR="00831A6C" w:rsidRPr="004D1312" w:rsidRDefault="00831A6C" w:rsidP="004D1312">
            <w:pPr>
              <w:spacing w:before="0"/>
              <w:ind w:left="1999"/>
              <w:rPr>
                <w:rFonts w:asciiTheme="majorHAnsi" w:hAnsiTheme="majorHAnsi" w:cs="Arial"/>
                <w:sz w:val="22"/>
                <w:szCs w:val="22"/>
              </w:rPr>
            </w:pPr>
            <w:r w:rsidRPr="004D1312">
              <w:rPr>
                <w:rFonts w:asciiTheme="majorHAnsi" w:hAnsiTheme="majorHAnsi" w:cs="Arial"/>
                <w:sz w:val="22"/>
                <w:szCs w:val="22"/>
              </w:rPr>
              <w:t xml:space="preserve">Regione Umbria </w:t>
            </w:r>
          </w:p>
          <w:p w:rsidR="00D621A4" w:rsidRPr="002B4C4A" w:rsidRDefault="00831A6C" w:rsidP="004D1312">
            <w:pPr>
              <w:spacing w:before="0"/>
              <w:ind w:left="1999"/>
              <w:rPr>
                <w:rFonts w:asciiTheme="majorHAnsi" w:hAnsiTheme="majorHAnsi" w:cs="Arial"/>
                <w:sz w:val="22"/>
                <w:szCs w:val="22"/>
              </w:rPr>
            </w:pPr>
            <w:r w:rsidRPr="002B4C4A">
              <w:rPr>
                <w:rFonts w:asciiTheme="majorHAnsi" w:hAnsiTheme="majorHAnsi" w:cs="Arial"/>
                <w:sz w:val="22"/>
                <w:szCs w:val="22"/>
              </w:rPr>
              <w:t xml:space="preserve">Direzione Regionale Programmazione, </w:t>
            </w:r>
          </w:p>
          <w:p w:rsidR="00831A6C" w:rsidRPr="004D1312" w:rsidRDefault="00831A6C" w:rsidP="004D1312">
            <w:pPr>
              <w:spacing w:before="0"/>
              <w:ind w:left="1999"/>
              <w:rPr>
                <w:rFonts w:asciiTheme="majorHAnsi" w:hAnsiTheme="majorHAnsi" w:cs="Arial"/>
                <w:sz w:val="22"/>
                <w:szCs w:val="22"/>
              </w:rPr>
            </w:pPr>
            <w:r w:rsidRPr="002B4C4A">
              <w:rPr>
                <w:rFonts w:asciiTheme="majorHAnsi" w:hAnsiTheme="majorHAnsi" w:cs="Arial"/>
                <w:sz w:val="22"/>
                <w:szCs w:val="22"/>
              </w:rPr>
              <w:t>Innovazione e Competitività dell’Umbria</w:t>
            </w:r>
          </w:p>
          <w:p w:rsidR="00831A6C" w:rsidRPr="004D1312" w:rsidRDefault="00831A6C" w:rsidP="004D1312">
            <w:pPr>
              <w:spacing w:before="0"/>
              <w:ind w:left="1999"/>
              <w:rPr>
                <w:rFonts w:asciiTheme="majorHAnsi" w:hAnsiTheme="majorHAnsi" w:cs="Arial"/>
                <w:sz w:val="22"/>
                <w:szCs w:val="22"/>
              </w:rPr>
            </w:pPr>
            <w:r w:rsidRPr="004D1312">
              <w:rPr>
                <w:rFonts w:asciiTheme="majorHAnsi" w:hAnsiTheme="majorHAnsi" w:cs="Arial"/>
                <w:sz w:val="22"/>
                <w:szCs w:val="22"/>
              </w:rPr>
              <w:t>Servizio Politiche Attive del Lavoro</w:t>
            </w:r>
          </w:p>
          <w:p w:rsidR="00831A6C" w:rsidRPr="00831A6C" w:rsidRDefault="00A764DB" w:rsidP="004D1312">
            <w:pPr>
              <w:spacing w:before="0"/>
              <w:ind w:left="199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</w:t>
            </w:r>
            <w:r w:rsidR="00824C4C">
              <w:rPr>
                <w:rFonts w:asciiTheme="majorHAnsi" w:hAnsiTheme="majorHAnsi" w:cs="Arial"/>
                <w:sz w:val="22"/>
                <w:szCs w:val="22"/>
              </w:rPr>
              <w:t xml:space="preserve">EC: </w:t>
            </w:r>
            <w:hyperlink r:id="rId11" w:history="1">
              <w:r w:rsidR="00824C4C" w:rsidRPr="00824C4C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direzionesviluppo.regione@postacert.umbria.it</w:t>
              </w:r>
            </w:hyperlink>
          </w:p>
        </w:tc>
      </w:tr>
    </w:tbl>
    <w:p w:rsidR="00831A6C" w:rsidRPr="0083031D" w:rsidRDefault="00831A6C" w:rsidP="00831A6C">
      <w:pPr>
        <w:rPr>
          <w:rFonts w:asciiTheme="majorHAnsi" w:hAnsiTheme="majorHAnsi" w:cs="Arial"/>
          <w:sz w:val="22"/>
          <w:szCs w:val="22"/>
        </w:rPr>
      </w:pPr>
    </w:p>
    <w:p w:rsidR="00831A6C" w:rsidRPr="00A91CD6" w:rsidRDefault="00831A6C" w:rsidP="00972BE5">
      <w:pPr>
        <w:jc w:val="both"/>
        <w:rPr>
          <w:rFonts w:asciiTheme="majorHAnsi" w:hAnsiTheme="majorHAnsi" w:cs="Arial"/>
          <w:i/>
          <w:sz w:val="20"/>
          <w:szCs w:val="20"/>
        </w:rPr>
      </w:pPr>
      <w:r w:rsidRPr="0083031D">
        <w:rPr>
          <w:rFonts w:asciiTheme="majorHAnsi" w:hAnsiTheme="majorHAnsi" w:cs="Arial"/>
          <w:b/>
          <w:sz w:val="20"/>
          <w:szCs w:val="20"/>
        </w:rPr>
        <w:t>Oggetto:</w:t>
      </w:r>
      <w:r w:rsidRPr="0083031D">
        <w:rPr>
          <w:rFonts w:asciiTheme="majorHAnsi" w:hAnsiTheme="majorHAnsi" w:cs="Arial"/>
          <w:sz w:val="20"/>
          <w:szCs w:val="20"/>
        </w:rPr>
        <w:t xml:space="preserve"> </w:t>
      </w:r>
      <w:r w:rsidR="00A764DB" w:rsidRPr="00A91CD6">
        <w:rPr>
          <w:rFonts w:asciiTheme="majorHAnsi" w:hAnsiTheme="majorHAnsi" w:cs="Arial"/>
          <w:b/>
          <w:sz w:val="20"/>
          <w:szCs w:val="20"/>
        </w:rPr>
        <w:t>A</w:t>
      </w:r>
      <w:r w:rsidR="00621EF6">
        <w:rPr>
          <w:rFonts w:asciiTheme="majorHAnsi" w:hAnsiTheme="majorHAnsi" w:cs="Arial"/>
          <w:b/>
          <w:sz w:val="20"/>
          <w:szCs w:val="20"/>
        </w:rPr>
        <w:t>vviso pubblico</w:t>
      </w:r>
      <w:r w:rsidR="00A764DB" w:rsidRPr="00A91CD6">
        <w:rPr>
          <w:rFonts w:asciiTheme="majorHAnsi" w:hAnsiTheme="majorHAnsi" w:cs="Arial"/>
          <w:b/>
          <w:sz w:val="20"/>
          <w:szCs w:val="20"/>
        </w:rPr>
        <w:t xml:space="preserve"> </w:t>
      </w:r>
      <w:r w:rsidR="00621EF6">
        <w:rPr>
          <w:rFonts w:asciiTheme="majorHAnsi" w:hAnsiTheme="majorHAnsi" w:cs="Arial"/>
          <w:b/>
          <w:sz w:val="20"/>
          <w:szCs w:val="20"/>
        </w:rPr>
        <w:t>“</w:t>
      </w:r>
      <w:r w:rsidR="00A764DB" w:rsidRPr="00A91CD6">
        <w:rPr>
          <w:rFonts w:asciiTheme="majorHAnsi" w:hAnsiTheme="majorHAnsi" w:cs="Arial"/>
          <w:b/>
          <w:sz w:val="20"/>
          <w:szCs w:val="20"/>
        </w:rPr>
        <w:t>SMART</w:t>
      </w:r>
      <w:r w:rsidR="00621EF6">
        <w:rPr>
          <w:rFonts w:asciiTheme="majorHAnsi" w:hAnsiTheme="majorHAnsi" w:cs="Arial"/>
          <w:b/>
          <w:sz w:val="20"/>
          <w:szCs w:val="20"/>
        </w:rPr>
        <w:t>”</w:t>
      </w:r>
      <w:r w:rsidR="00A764DB" w:rsidRPr="00A91CD6">
        <w:rPr>
          <w:rFonts w:asciiTheme="majorHAnsi" w:hAnsiTheme="majorHAnsi" w:cs="Arial"/>
          <w:b/>
          <w:sz w:val="20"/>
          <w:szCs w:val="20"/>
        </w:rPr>
        <w:t xml:space="preserve"> per la presentazione di Percorsi Formativi a supporto della Specializzazione e dell’Innovazione del Sistema produttivo regionale - </w:t>
      </w:r>
      <w:r w:rsidRPr="00A91CD6">
        <w:rPr>
          <w:rFonts w:asciiTheme="majorHAnsi" w:hAnsiTheme="majorHAnsi" w:cs="Arial"/>
          <w:b/>
          <w:sz w:val="20"/>
          <w:szCs w:val="20"/>
        </w:rPr>
        <w:t>POR U</w:t>
      </w:r>
      <w:r w:rsidR="00502BCE" w:rsidRPr="00A91CD6">
        <w:rPr>
          <w:rFonts w:asciiTheme="majorHAnsi" w:hAnsiTheme="majorHAnsi" w:cs="Arial"/>
          <w:b/>
          <w:sz w:val="20"/>
          <w:szCs w:val="20"/>
        </w:rPr>
        <w:t>mbria</w:t>
      </w:r>
      <w:r w:rsidRPr="00A91CD6">
        <w:rPr>
          <w:rFonts w:asciiTheme="majorHAnsi" w:hAnsiTheme="majorHAnsi" w:cs="Arial"/>
          <w:b/>
          <w:sz w:val="20"/>
          <w:szCs w:val="20"/>
        </w:rPr>
        <w:t xml:space="preserve"> FSE </w:t>
      </w:r>
      <w:r w:rsidR="00824C4C" w:rsidRPr="00A91CD6">
        <w:rPr>
          <w:rFonts w:asciiTheme="majorHAnsi" w:hAnsiTheme="majorHAnsi" w:cs="Arial"/>
          <w:b/>
          <w:sz w:val="20"/>
          <w:szCs w:val="20"/>
        </w:rPr>
        <w:t>2014-2020</w:t>
      </w:r>
      <w:r w:rsidRPr="00A91CD6">
        <w:rPr>
          <w:rFonts w:asciiTheme="majorHAnsi" w:hAnsiTheme="majorHAnsi" w:cs="Arial"/>
          <w:b/>
          <w:sz w:val="20"/>
          <w:szCs w:val="20"/>
        </w:rPr>
        <w:t xml:space="preserve"> O</w:t>
      </w:r>
      <w:r w:rsidR="00502BCE" w:rsidRPr="00A91CD6">
        <w:rPr>
          <w:rFonts w:asciiTheme="majorHAnsi" w:hAnsiTheme="majorHAnsi" w:cs="Arial"/>
          <w:b/>
          <w:sz w:val="20"/>
          <w:szCs w:val="20"/>
        </w:rPr>
        <w:t>b</w:t>
      </w:r>
      <w:r w:rsidRPr="00A91CD6">
        <w:rPr>
          <w:rFonts w:asciiTheme="majorHAnsi" w:hAnsiTheme="majorHAnsi" w:cs="Arial"/>
          <w:b/>
          <w:sz w:val="20"/>
          <w:szCs w:val="20"/>
        </w:rPr>
        <w:t>. “</w:t>
      </w:r>
      <w:r w:rsidR="00A764DB" w:rsidRPr="00A91CD6">
        <w:rPr>
          <w:rFonts w:asciiTheme="majorHAnsi" w:hAnsiTheme="majorHAnsi" w:cs="Arial"/>
          <w:b/>
          <w:sz w:val="20"/>
          <w:szCs w:val="20"/>
        </w:rPr>
        <w:t>Investimenti a favore della crescita e dell’occupazione</w:t>
      </w:r>
      <w:r w:rsidR="006770E0" w:rsidRPr="00A91CD6">
        <w:rPr>
          <w:rFonts w:asciiTheme="majorHAnsi" w:hAnsiTheme="majorHAnsi" w:cs="Arial"/>
          <w:b/>
          <w:sz w:val="20"/>
          <w:szCs w:val="20"/>
        </w:rPr>
        <w:t>” A</w:t>
      </w:r>
      <w:r w:rsidR="00A764DB" w:rsidRPr="00A91CD6">
        <w:rPr>
          <w:rFonts w:asciiTheme="majorHAnsi" w:hAnsiTheme="majorHAnsi" w:cs="Arial"/>
          <w:b/>
          <w:sz w:val="20"/>
          <w:szCs w:val="20"/>
        </w:rPr>
        <w:t>sse</w:t>
      </w:r>
      <w:r w:rsidR="006770E0" w:rsidRPr="00A91CD6">
        <w:rPr>
          <w:rFonts w:asciiTheme="majorHAnsi" w:hAnsiTheme="majorHAnsi" w:cs="Arial"/>
          <w:b/>
          <w:sz w:val="20"/>
          <w:szCs w:val="20"/>
        </w:rPr>
        <w:t xml:space="preserve"> </w:t>
      </w:r>
      <w:r w:rsidR="00824C4C" w:rsidRPr="00A91CD6">
        <w:rPr>
          <w:rFonts w:asciiTheme="majorHAnsi" w:hAnsiTheme="majorHAnsi" w:cs="Arial"/>
          <w:b/>
          <w:sz w:val="20"/>
          <w:szCs w:val="20"/>
        </w:rPr>
        <w:t>“O</w:t>
      </w:r>
      <w:r w:rsidR="00A764DB" w:rsidRPr="00A91CD6">
        <w:rPr>
          <w:rFonts w:asciiTheme="majorHAnsi" w:hAnsiTheme="majorHAnsi" w:cs="Arial"/>
          <w:b/>
          <w:sz w:val="20"/>
          <w:szCs w:val="20"/>
        </w:rPr>
        <w:t>ccupazione</w:t>
      </w:r>
      <w:r w:rsidR="00824C4C" w:rsidRPr="00A91CD6">
        <w:rPr>
          <w:rFonts w:asciiTheme="majorHAnsi" w:hAnsiTheme="majorHAnsi" w:cs="Arial"/>
          <w:b/>
          <w:sz w:val="20"/>
          <w:szCs w:val="20"/>
        </w:rPr>
        <w:t xml:space="preserve">” – </w:t>
      </w:r>
      <w:r w:rsidR="00A91CD6" w:rsidRPr="00A91CD6">
        <w:rPr>
          <w:rFonts w:asciiTheme="majorHAnsi" w:hAnsiTheme="majorHAnsi" w:cs="Arial"/>
          <w:b/>
          <w:sz w:val="20"/>
          <w:szCs w:val="20"/>
        </w:rPr>
        <w:t xml:space="preserve">Priorità di Investimento </w:t>
      </w:r>
      <w:r w:rsidR="00824C4C" w:rsidRPr="00A91CD6">
        <w:rPr>
          <w:rFonts w:asciiTheme="majorHAnsi" w:hAnsiTheme="majorHAnsi" w:cs="Arial"/>
          <w:b/>
          <w:sz w:val="20"/>
          <w:szCs w:val="20"/>
        </w:rPr>
        <w:t>8.1 – R.A. 8.5</w:t>
      </w:r>
      <w:r w:rsidRPr="00A91CD6">
        <w:rPr>
          <w:rFonts w:asciiTheme="majorHAnsi" w:hAnsiTheme="majorHAnsi" w:cs="Arial"/>
          <w:b/>
          <w:sz w:val="20"/>
          <w:szCs w:val="20"/>
        </w:rPr>
        <w:t>:</w:t>
      </w:r>
      <w:r w:rsidRPr="00A91CD6">
        <w:rPr>
          <w:rFonts w:asciiTheme="majorHAnsi" w:hAnsiTheme="majorHAnsi" w:cs="Arial"/>
          <w:b/>
          <w:i/>
          <w:sz w:val="20"/>
          <w:szCs w:val="20"/>
        </w:rPr>
        <w:t xml:space="preserve"> Richiesta di </w:t>
      </w:r>
      <w:r w:rsidR="00824C4C" w:rsidRPr="00A91CD6">
        <w:rPr>
          <w:rFonts w:asciiTheme="majorHAnsi" w:hAnsiTheme="majorHAnsi" w:cs="Arial"/>
          <w:b/>
          <w:i/>
          <w:sz w:val="20"/>
          <w:szCs w:val="20"/>
        </w:rPr>
        <w:t>f</w:t>
      </w:r>
      <w:r w:rsidRPr="00A91CD6">
        <w:rPr>
          <w:rFonts w:asciiTheme="majorHAnsi" w:hAnsiTheme="majorHAnsi" w:cs="Arial"/>
          <w:b/>
          <w:i/>
          <w:sz w:val="20"/>
          <w:szCs w:val="20"/>
        </w:rPr>
        <w:t>inanziamento</w:t>
      </w:r>
      <w:r w:rsidR="00A91CD6" w:rsidRPr="00A91CD6">
        <w:rPr>
          <w:rFonts w:asciiTheme="majorHAnsi" w:hAnsiTheme="majorHAnsi" w:cs="Arial"/>
          <w:b/>
          <w:i/>
          <w:sz w:val="20"/>
          <w:szCs w:val="20"/>
        </w:rPr>
        <w:t>.</w:t>
      </w:r>
    </w:p>
    <w:p w:rsidR="00831A6C" w:rsidRPr="00276907" w:rsidRDefault="00831A6C" w:rsidP="00831A6C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276D07" w:rsidRPr="0083031D" w:rsidRDefault="00276D07" w:rsidP="00276D07">
      <w:pPr>
        <w:rPr>
          <w:rFonts w:asciiTheme="majorHAnsi" w:hAnsiTheme="majorHAnsi" w:cs="Arial"/>
          <w:sz w:val="22"/>
          <w:szCs w:val="22"/>
        </w:rPr>
      </w:pPr>
      <w:r w:rsidRPr="0083031D">
        <w:rPr>
          <w:rFonts w:asciiTheme="majorHAnsi" w:hAnsiTheme="majorHAnsi" w:cs="Arial"/>
          <w:sz w:val="22"/>
          <w:szCs w:val="22"/>
        </w:rPr>
        <w:t>Con la presente il soggetto (denominazione</w:t>
      </w:r>
      <w:r w:rsidR="005B152A">
        <w:rPr>
          <w:rFonts w:asciiTheme="majorHAnsi" w:hAnsiTheme="majorHAnsi" w:cs="Arial"/>
          <w:sz w:val="22"/>
          <w:szCs w:val="22"/>
        </w:rPr>
        <w:t xml:space="preserve"> e ragione sociale</w:t>
      </w:r>
      <w:r w:rsidRPr="0083031D">
        <w:rPr>
          <w:rFonts w:asciiTheme="majorHAnsi" w:hAnsiTheme="majorHAnsi" w:cs="Arial"/>
          <w:sz w:val="22"/>
          <w:szCs w:val="22"/>
        </w:rPr>
        <w:t>)</w:t>
      </w:r>
      <w:r w:rsidR="005B152A">
        <w:rPr>
          <w:rFonts w:asciiTheme="majorHAnsi" w:hAnsiTheme="majorHAnsi" w:cs="Arial"/>
          <w:sz w:val="22"/>
          <w:szCs w:val="22"/>
        </w:rPr>
        <w:t>……………………………………………………</w:t>
      </w:r>
      <w:r w:rsidRPr="0083031D">
        <w:rPr>
          <w:rFonts w:asciiTheme="majorHAnsi" w:hAnsiTheme="majorHAnsi" w:cs="Arial"/>
          <w:sz w:val="22"/>
          <w:szCs w:val="22"/>
        </w:rPr>
        <w:t xml:space="preserve"> ………………………………………………………</w:t>
      </w:r>
      <w:r w:rsidR="005B152A">
        <w:rPr>
          <w:rFonts w:asciiTheme="majorHAnsi" w:hAnsiTheme="majorHAnsi" w:cs="Arial"/>
          <w:sz w:val="22"/>
          <w:szCs w:val="22"/>
        </w:rPr>
        <w:t>………………………..</w:t>
      </w:r>
      <w:r w:rsidRPr="0083031D">
        <w:rPr>
          <w:rFonts w:asciiTheme="majorHAnsi" w:hAnsiTheme="majorHAnsi" w:cs="Arial"/>
          <w:sz w:val="22"/>
          <w:szCs w:val="22"/>
        </w:rPr>
        <w:t xml:space="preserve"> in qualità di proponente e/o capofila della costituita/costituen</w:t>
      </w:r>
      <w:r w:rsidR="00B3020C">
        <w:rPr>
          <w:rFonts w:asciiTheme="majorHAnsi" w:hAnsiTheme="majorHAnsi" w:cs="Arial"/>
          <w:sz w:val="22"/>
          <w:szCs w:val="22"/>
        </w:rPr>
        <w:t>d</w:t>
      </w:r>
      <w:r w:rsidR="005B152A">
        <w:rPr>
          <w:rFonts w:asciiTheme="majorHAnsi" w:hAnsiTheme="majorHAnsi" w:cs="Arial"/>
          <w:sz w:val="22"/>
          <w:szCs w:val="22"/>
        </w:rPr>
        <w:t xml:space="preserve">a A.T.I./A.T.S. fra i soggetti </w:t>
      </w:r>
      <w:r w:rsidR="00B3020C">
        <w:rPr>
          <w:rFonts w:asciiTheme="majorHAnsi" w:hAnsiTheme="majorHAnsi" w:cs="Arial"/>
          <w:sz w:val="22"/>
          <w:szCs w:val="22"/>
        </w:rPr>
        <w:t>….....</w:t>
      </w:r>
      <w:r w:rsidR="005B152A">
        <w:rPr>
          <w:rFonts w:asciiTheme="majorHAnsi" w:hAnsiTheme="majorHAnsi" w:cs="Arial"/>
          <w:sz w:val="22"/>
          <w:szCs w:val="22"/>
        </w:rPr>
        <w:t>…………</w:t>
      </w:r>
      <w:r w:rsidRPr="0083031D">
        <w:rPr>
          <w:rFonts w:asciiTheme="majorHAnsi" w:hAnsiTheme="majorHAnsi" w:cs="Arial"/>
          <w:sz w:val="22"/>
          <w:szCs w:val="22"/>
        </w:rPr>
        <w:t>………………………………………………</w:t>
      </w:r>
      <w:r w:rsidR="005B152A">
        <w:rPr>
          <w:rFonts w:asciiTheme="majorHAnsi" w:hAnsiTheme="majorHAnsi" w:cs="Arial"/>
          <w:sz w:val="22"/>
          <w:szCs w:val="22"/>
        </w:rPr>
        <w:t>….</w:t>
      </w:r>
      <w:r w:rsidRPr="0083031D">
        <w:rPr>
          <w:rFonts w:asciiTheme="majorHAnsi" w:hAnsiTheme="majorHAnsi" w:cs="Arial"/>
          <w:sz w:val="22"/>
          <w:szCs w:val="22"/>
        </w:rPr>
        <w:t>…</w:t>
      </w:r>
      <w:r w:rsidR="005B152A">
        <w:rPr>
          <w:rFonts w:asciiTheme="majorHAnsi" w:hAnsiTheme="majorHAnsi" w:cs="Arial"/>
          <w:sz w:val="22"/>
          <w:szCs w:val="22"/>
        </w:rPr>
        <w:t xml:space="preserve">.. </w:t>
      </w:r>
      <w:r w:rsidRPr="0083031D">
        <w:rPr>
          <w:rFonts w:asciiTheme="majorHAnsi" w:hAnsiTheme="majorHAnsi" w:cs="Arial"/>
          <w:sz w:val="22"/>
          <w:szCs w:val="22"/>
        </w:rPr>
        <w:t>……………………………………………………</w:t>
      </w:r>
      <w:r w:rsidR="00D621A4">
        <w:rPr>
          <w:rFonts w:asciiTheme="majorHAnsi" w:hAnsiTheme="majorHAnsi" w:cs="Arial"/>
          <w:sz w:val="22"/>
          <w:szCs w:val="22"/>
        </w:rPr>
        <w:t>…………………………………………………………</w:t>
      </w:r>
      <w:r w:rsidR="00B3020C">
        <w:rPr>
          <w:rFonts w:asciiTheme="majorHAnsi" w:hAnsiTheme="majorHAnsi" w:cs="Arial"/>
          <w:sz w:val="22"/>
          <w:szCs w:val="22"/>
        </w:rPr>
        <w:t>………………………</w:t>
      </w:r>
      <w:r w:rsidR="005B152A">
        <w:rPr>
          <w:rFonts w:asciiTheme="majorHAnsi" w:hAnsiTheme="majorHAnsi" w:cs="Arial"/>
          <w:sz w:val="22"/>
          <w:szCs w:val="22"/>
        </w:rPr>
        <w:t>……….</w:t>
      </w:r>
      <w:r w:rsidR="0083031D">
        <w:rPr>
          <w:rFonts w:asciiTheme="majorHAnsi" w:hAnsiTheme="majorHAnsi" w:cs="Arial"/>
          <w:sz w:val="22"/>
          <w:szCs w:val="22"/>
        </w:rPr>
        <w:t xml:space="preserve"> </w:t>
      </w:r>
      <w:r w:rsidRPr="0083031D">
        <w:rPr>
          <w:rFonts w:asciiTheme="majorHAnsi" w:hAnsiTheme="majorHAnsi" w:cs="Arial"/>
          <w:sz w:val="22"/>
          <w:szCs w:val="22"/>
        </w:rPr>
        <w:t>con sede legale in …………………………</w:t>
      </w:r>
      <w:r w:rsidR="00D621A4">
        <w:rPr>
          <w:rFonts w:asciiTheme="majorHAnsi" w:hAnsiTheme="majorHAnsi" w:cs="Arial"/>
          <w:sz w:val="22"/>
          <w:szCs w:val="22"/>
        </w:rPr>
        <w:t>…………………………..</w:t>
      </w:r>
      <w:r w:rsidR="005B152A">
        <w:rPr>
          <w:rFonts w:asciiTheme="majorHAnsi" w:hAnsiTheme="majorHAnsi" w:cs="Arial"/>
          <w:sz w:val="22"/>
          <w:szCs w:val="22"/>
        </w:rPr>
        <w:t>……………………………………………………………..</w:t>
      </w:r>
    </w:p>
    <w:p w:rsidR="00276D07" w:rsidRPr="0083031D" w:rsidRDefault="00276D07" w:rsidP="00276D07">
      <w:pPr>
        <w:rPr>
          <w:rFonts w:asciiTheme="majorHAnsi" w:hAnsiTheme="majorHAnsi" w:cs="Arial"/>
          <w:sz w:val="22"/>
          <w:szCs w:val="22"/>
        </w:rPr>
      </w:pPr>
      <w:r w:rsidRPr="0083031D">
        <w:rPr>
          <w:rFonts w:asciiTheme="majorHAnsi" w:hAnsiTheme="majorHAnsi" w:cs="Arial"/>
          <w:sz w:val="22"/>
          <w:szCs w:val="22"/>
        </w:rPr>
        <w:t xml:space="preserve">via ……………..………………………………………………….... n. ……………………. Comune </w:t>
      </w:r>
      <w:r w:rsidR="00D621A4">
        <w:rPr>
          <w:rFonts w:asciiTheme="majorHAnsi" w:hAnsiTheme="majorHAnsi" w:cs="Arial"/>
          <w:sz w:val="22"/>
          <w:szCs w:val="22"/>
        </w:rPr>
        <w:t>………………………………</w:t>
      </w:r>
      <w:r w:rsidR="007665A4">
        <w:rPr>
          <w:rFonts w:asciiTheme="majorHAnsi" w:hAnsiTheme="majorHAnsi" w:cs="Arial"/>
          <w:sz w:val="22"/>
          <w:szCs w:val="22"/>
        </w:rPr>
        <w:t xml:space="preserve"> cap …………………………</w:t>
      </w:r>
      <w:r w:rsidRPr="0083031D">
        <w:rPr>
          <w:rFonts w:asciiTheme="majorHAnsi" w:hAnsiTheme="majorHAnsi" w:cs="Arial"/>
          <w:sz w:val="22"/>
          <w:szCs w:val="22"/>
        </w:rPr>
        <w:t>…..</w:t>
      </w:r>
      <w:r w:rsidR="007665A4">
        <w:rPr>
          <w:rFonts w:asciiTheme="majorHAnsi" w:hAnsiTheme="majorHAnsi" w:cs="Arial"/>
          <w:sz w:val="22"/>
          <w:szCs w:val="22"/>
        </w:rPr>
        <w:t xml:space="preserve"> Provincia …………… Telefono …</w:t>
      </w:r>
      <w:r w:rsidRPr="0083031D">
        <w:rPr>
          <w:rFonts w:asciiTheme="majorHAnsi" w:hAnsiTheme="majorHAnsi" w:cs="Arial"/>
          <w:sz w:val="22"/>
          <w:szCs w:val="22"/>
        </w:rPr>
        <w:t>……………  indi</w:t>
      </w:r>
      <w:r w:rsidR="00D621A4">
        <w:rPr>
          <w:rFonts w:asciiTheme="majorHAnsi" w:hAnsiTheme="majorHAnsi" w:cs="Arial"/>
          <w:sz w:val="22"/>
          <w:szCs w:val="22"/>
        </w:rPr>
        <w:t xml:space="preserve">rizzo </w:t>
      </w:r>
      <w:r w:rsidR="007665A4">
        <w:rPr>
          <w:rFonts w:asciiTheme="majorHAnsi" w:hAnsiTheme="majorHAnsi" w:cs="Arial"/>
          <w:sz w:val="22"/>
          <w:szCs w:val="22"/>
        </w:rPr>
        <w:t>e-mail  .…………………… Indirizzo PEC ……………………………………………………………………………….</w:t>
      </w:r>
    </w:p>
    <w:p w:rsidR="00276D07" w:rsidRPr="0083031D" w:rsidRDefault="00276D07" w:rsidP="00276D07">
      <w:pPr>
        <w:rPr>
          <w:rFonts w:asciiTheme="majorHAnsi" w:hAnsiTheme="majorHAnsi" w:cs="Arial"/>
          <w:sz w:val="22"/>
          <w:szCs w:val="22"/>
        </w:rPr>
      </w:pPr>
      <w:r w:rsidRPr="0083031D">
        <w:rPr>
          <w:rFonts w:asciiTheme="majorHAnsi" w:hAnsiTheme="majorHAnsi" w:cs="Arial"/>
          <w:sz w:val="22"/>
          <w:szCs w:val="22"/>
        </w:rPr>
        <w:t>Partita IVA……………………………………………………………………………………………</w:t>
      </w:r>
      <w:r w:rsidR="00D621A4">
        <w:rPr>
          <w:rFonts w:asciiTheme="majorHAnsi" w:hAnsiTheme="majorHAnsi" w:cs="Arial"/>
          <w:sz w:val="22"/>
          <w:szCs w:val="22"/>
        </w:rPr>
        <w:t>…………………………………..</w:t>
      </w:r>
    </w:p>
    <w:p w:rsidR="00276D07" w:rsidRPr="0083031D" w:rsidRDefault="00276D07" w:rsidP="00276D07">
      <w:pPr>
        <w:rPr>
          <w:rFonts w:asciiTheme="majorHAnsi" w:hAnsiTheme="majorHAnsi" w:cs="Arial"/>
          <w:sz w:val="22"/>
          <w:szCs w:val="22"/>
        </w:rPr>
      </w:pPr>
      <w:r w:rsidRPr="0083031D">
        <w:rPr>
          <w:rFonts w:asciiTheme="majorHAnsi" w:hAnsiTheme="majorHAnsi" w:cs="Arial"/>
          <w:sz w:val="22"/>
          <w:szCs w:val="22"/>
        </w:rPr>
        <w:t xml:space="preserve">nella persona del Legale Rappresentante </w:t>
      </w:r>
      <w:r w:rsidR="00BF4E24" w:rsidRPr="00C90D9A">
        <w:rPr>
          <w:rFonts w:ascii="Cambria" w:hAnsi="Cambria" w:cs="Arial"/>
          <w:sz w:val="22"/>
          <w:szCs w:val="22"/>
        </w:rPr>
        <w:t xml:space="preserve">(Nome </w:t>
      </w:r>
      <w:r w:rsidR="00BF4E24">
        <w:rPr>
          <w:rFonts w:ascii="Cambria" w:hAnsi="Cambria" w:cs="Arial"/>
          <w:sz w:val="22"/>
          <w:szCs w:val="22"/>
        </w:rPr>
        <w:t xml:space="preserve"> e </w:t>
      </w:r>
      <w:r w:rsidR="00BF4E24" w:rsidRPr="00C90D9A">
        <w:rPr>
          <w:rFonts w:ascii="Cambria" w:hAnsi="Cambria" w:cs="Arial"/>
          <w:sz w:val="22"/>
          <w:szCs w:val="22"/>
        </w:rPr>
        <w:t>Cognome)</w:t>
      </w:r>
      <w:r w:rsidRPr="0083031D">
        <w:rPr>
          <w:rFonts w:asciiTheme="majorHAnsi" w:hAnsiTheme="majorHAnsi" w:cs="Arial"/>
          <w:sz w:val="22"/>
          <w:szCs w:val="22"/>
        </w:rPr>
        <w:t xml:space="preserve"> ..……………………………</w:t>
      </w:r>
      <w:r w:rsidR="00D621A4">
        <w:rPr>
          <w:rFonts w:asciiTheme="majorHAnsi" w:hAnsiTheme="majorHAnsi" w:cs="Arial"/>
          <w:sz w:val="22"/>
          <w:szCs w:val="22"/>
        </w:rPr>
        <w:t>…………………</w:t>
      </w:r>
    </w:p>
    <w:p w:rsidR="00276D07" w:rsidRPr="0083031D" w:rsidRDefault="00276D07" w:rsidP="00276D07">
      <w:pPr>
        <w:rPr>
          <w:rFonts w:asciiTheme="majorHAnsi" w:hAnsiTheme="majorHAnsi" w:cs="Arial"/>
          <w:sz w:val="22"/>
          <w:szCs w:val="22"/>
        </w:rPr>
      </w:pPr>
      <w:r w:rsidRPr="0083031D">
        <w:rPr>
          <w:rFonts w:asciiTheme="majorHAnsi" w:hAnsiTheme="majorHAnsi" w:cs="Arial"/>
          <w:sz w:val="22"/>
          <w:szCs w:val="22"/>
        </w:rPr>
        <w:t>nato/a  ………………………………………………… il ……………………………………………</w:t>
      </w:r>
      <w:r w:rsidR="00D621A4">
        <w:rPr>
          <w:rFonts w:asciiTheme="majorHAnsi" w:hAnsiTheme="majorHAnsi" w:cs="Arial"/>
          <w:sz w:val="22"/>
          <w:szCs w:val="22"/>
        </w:rPr>
        <w:t>…………………………………</w:t>
      </w:r>
    </w:p>
    <w:p w:rsidR="00276D07" w:rsidRPr="0083031D" w:rsidRDefault="00276D07" w:rsidP="00276D07">
      <w:pPr>
        <w:rPr>
          <w:rFonts w:asciiTheme="majorHAnsi" w:hAnsiTheme="majorHAnsi" w:cs="Arial"/>
          <w:sz w:val="22"/>
          <w:szCs w:val="22"/>
        </w:rPr>
      </w:pPr>
      <w:r w:rsidRPr="0083031D">
        <w:rPr>
          <w:rFonts w:asciiTheme="majorHAnsi" w:hAnsiTheme="majorHAnsi" w:cs="Arial"/>
          <w:sz w:val="22"/>
          <w:szCs w:val="22"/>
        </w:rPr>
        <w:t>Residente in ……………………………………………………….. Codice fiscale …………………</w:t>
      </w:r>
      <w:r w:rsidR="00D621A4">
        <w:rPr>
          <w:rFonts w:asciiTheme="majorHAnsi" w:hAnsiTheme="majorHAnsi" w:cs="Arial"/>
          <w:sz w:val="22"/>
          <w:szCs w:val="22"/>
        </w:rPr>
        <w:t>…………………………..</w:t>
      </w:r>
    </w:p>
    <w:p w:rsidR="00276D07" w:rsidRPr="0083031D" w:rsidRDefault="00276D07" w:rsidP="00276D07">
      <w:pPr>
        <w:rPr>
          <w:rFonts w:asciiTheme="majorHAnsi" w:hAnsiTheme="majorHAnsi" w:cs="Arial"/>
          <w:sz w:val="22"/>
          <w:szCs w:val="22"/>
        </w:rPr>
      </w:pPr>
      <w:r w:rsidRPr="0083031D">
        <w:rPr>
          <w:rFonts w:asciiTheme="majorHAnsi" w:hAnsiTheme="majorHAnsi" w:cs="Arial"/>
          <w:sz w:val="22"/>
          <w:szCs w:val="22"/>
        </w:rPr>
        <w:t>Telefono ………………………………………….  indirizzo e-mail …………………………………</w:t>
      </w:r>
      <w:r w:rsidR="00D621A4">
        <w:rPr>
          <w:rFonts w:asciiTheme="majorHAnsi" w:hAnsiTheme="majorHAnsi" w:cs="Arial"/>
          <w:sz w:val="22"/>
          <w:szCs w:val="22"/>
        </w:rPr>
        <w:t>………………………….</w:t>
      </w:r>
    </w:p>
    <w:p w:rsidR="00276D07" w:rsidRPr="0083031D" w:rsidRDefault="00276D07" w:rsidP="00276D07">
      <w:pPr>
        <w:jc w:val="center"/>
        <w:rPr>
          <w:rFonts w:asciiTheme="majorHAnsi" w:hAnsiTheme="majorHAnsi" w:cs="Arial"/>
          <w:b/>
        </w:rPr>
      </w:pPr>
      <w:r w:rsidRPr="0083031D">
        <w:rPr>
          <w:rFonts w:asciiTheme="majorHAnsi" w:hAnsiTheme="majorHAnsi" w:cs="Arial"/>
          <w:b/>
        </w:rPr>
        <w:t>CHIEDE</w:t>
      </w:r>
    </w:p>
    <w:p w:rsidR="00276D07" w:rsidRPr="0083031D" w:rsidRDefault="00276D07" w:rsidP="00276D07">
      <w:pPr>
        <w:rPr>
          <w:rFonts w:asciiTheme="majorHAnsi" w:hAnsiTheme="majorHAnsi" w:cs="Arial"/>
          <w:sz w:val="22"/>
          <w:szCs w:val="22"/>
        </w:rPr>
      </w:pPr>
      <w:r w:rsidRPr="0083031D">
        <w:rPr>
          <w:rFonts w:asciiTheme="majorHAnsi" w:hAnsiTheme="majorHAnsi" w:cs="Arial"/>
          <w:sz w:val="22"/>
          <w:szCs w:val="22"/>
        </w:rPr>
        <w:t xml:space="preserve">il finanziamento per il progetto </w:t>
      </w:r>
      <w:r w:rsidR="00824C4C">
        <w:rPr>
          <w:rFonts w:asciiTheme="majorHAnsi" w:hAnsiTheme="majorHAnsi" w:cs="Arial"/>
          <w:sz w:val="22"/>
          <w:szCs w:val="22"/>
        </w:rPr>
        <w:t>relativo alla figura professionale …..</w:t>
      </w:r>
      <w:r w:rsidRPr="0083031D">
        <w:rPr>
          <w:rFonts w:asciiTheme="majorHAnsi" w:hAnsiTheme="majorHAnsi" w:cs="Arial"/>
          <w:sz w:val="22"/>
          <w:szCs w:val="22"/>
        </w:rPr>
        <w:t>……………………...</w:t>
      </w:r>
      <w:r w:rsidR="00D621A4">
        <w:rPr>
          <w:rFonts w:asciiTheme="majorHAnsi" w:hAnsiTheme="majorHAnsi" w:cs="Arial"/>
          <w:sz w:val="22"/>
          <w:szCs w:val="22"/>
        </w:rPr>
        <w:t>............................</w:t>
      </w:r>
    </w:p>
    <w:p w:rsidR="00276D07" w:rsidRPr="0083031D" w:rsidRDefault="00276D07" w:rsidP="00276D07">
      <w:pPr>
        <w:rPr>
          <w:rFonts w:asciiTheme="majorHAnsi" w:hAnsiTheme="majorHAnsi" w:cs="Arial"/>
          <w:sz w:val="22"/>
          <w:szCs w:val="22"/>
        </w:rPr>
      </w:pPr>
      <w:r w:rsidRPr="0083031D">
        <w:rPr>
          <w:rFonts w:asciiTheme="majorHAnsi" w:hAnsiTheme="majorHAnsi" w:cs="Arial"/>
          <w:sz w:val="22"/>
          <w:szCs w:val="22"/>
        </w:rPr>
        <w:t>per un importo di contributo pubblico pari ad € ……………………………………………………</w:t>
      </w:r>
      <w:r w:rsidR="00D621A4">
        <w:rPr>
          <w:rFonts w:asciiTheme="majorHAnsi" w:hAnsiTheme="majorHAnsi" w:cs="Arial"/>
          <w:sz w:val="22"/>
          <w:szCs w:val="22"/>
        </w:rPr>
        <w:t>………………….</w:t>
      </w:r>
    </w:p>
    <w:p w:rsidR="00831A6C" w:rsidRPr="0083031D" w:rsidRDefault="00831A6C" w:rsidP="00831A6C">
      <w:pPr>
        <w:rPr>
          <w:rFonts w:asciiTheme="majorHAnsi" w:hAnsiTheme="majorHAnsi" w:cs="Arial"/>
          <w:sz w:val="22"/>
          <w:szCs w:val="22"/>
        </w:rPr>
      </w:pPr>
    </w:p>
    <w:p w:rsidR="00831A6C" w:rsidRPr="0083031D" w:rsidRDefault="00831A6C" w:rsidP="00937CDC">
      <w:pPr>
        <w:rPr>
          <w:rFonts w:asciiTheme="majorHAnsi" w:hAnsiTheme="majorHAnsi" w:cs="Arial"/>
          <w:sz w:val="22"/>
          <w:szCs w:val="22"/>
        </w:rPr>
      </w:pPr>
      <w:r w:rsidRPr="0083031D">
        <w:rPr>
          <w:rFonts w:asciiTheme="majorHAnsi" w:hAnsiTheme="majorHAnsi" w:cs="Arial"/>
          <w:sz w:val="22"/>
          <w:szCs w:val="22"/>
        </w:rPr>
        <w:lastRenderedPageBreak/>
        <w:t>A tal proposito si allega</w:t>
      </w:r>
      <w:r w:rsidR="00937CDC" w:rsidRPr="0083031D">
        <w:rPr>
          <w:rFonts w:asciiTheme="majorHAnsi" w:hAnsiTheme="majorHAnsi" w:cs="Arial"/>
          <w:sz w:val="22"/>
          <w:szCs w:val="22"/>
        </w:rPr>
        <w:t xml:space="preserve"> il f</w:t>
      </w:r>
      <w:r w:rsidRPr="0083031D">
        <w:rPr>
          <w:rFonts w:asciiTheme="majorHAnsi" w:hAnsiTheme="majorHAnsi" w:cs="Arial"/>
          <w:sz w:val="22"/>
          <w:szCs w:val="22"/>
        </w:rPr>
        <w:t>ormulario pe</w:t>
      </w:r>
      <w:r w:rsidR="00937CDC" w:rsidRPr="0083031D">
        <w:rPr>
          <w:rFonts w:asciiTheme="majorHAnsi" w:hAnsiTheme="majorHAnsi" w:cs="Arial"/>
          <w:sz w:val="22"/>
          <w:szCs w:val="22"/>
        </w:rPr>
        <w:t>r la presentazione del progetto.</w:t>
      </w:r>
    </w:p>
    <w:p w:rsidR="00276D07" w:rsidRPr="0083031D" w:rsidRDefault="00276D07" w:rsidP="00276D07">
      <w:pPr>
        <w:jc w:val="both"/>
        <w:rPr>
          <w:rFonts w:asciiTheme="majorHAnsi" w:hAnsiTheme="majorHAnsi" w:cs="Arial"/>
          <w:sz w:val="22"/>
          <w:szCs w:val="22"/>
        </w:rPr>
      </w:pPr>
      <w:r w:rsidRPr="0083031D">
        <w:rPr>
          <w:rFonts w:asciiTheme="majorHAnsi" w:hAnsiTheme="majorHAnsi" w:cs="Arial"/>
          <w:sz w:val="22"/>
          <w:szCs w:val="22"/>
        </w:rPr>
        <w:t>Si dichiara che tutta la documentazione relativa alla realizzazione del progetto sarà tenuta a disposizione presso il soggetto ……………………………………………………………………</w:t>
      </w:r>
      <w:r w:rsidR="00AF0CE8">
        <w:rPr>
          <w:rFonts w:asciiTheme="majorHAnsi" w:hAnsiTheme="majorHAnsi" w:cs="Arial"/>
          <w:sz w:val="22"/>
          <w:szCs w:val="22"/>
        </w:rPr>
        <w:t>……………………………</w:t>
      </w:r>
    </w:p>
    <w:p w:rsidR="00276D07" w:rsidRPr="0083031D" w:rsidRDefault="00276D07" w:rsidP="00276D07">
      <w:pPr>
        <w:jc w:val="both"/>
        <w:rPr>
          <w:rFonts w:asciiTheme="majorHAnsi" w:hAnsiTheme="majorHAnsi" w:cs="Arial"/>
          <w:sz w:val="22"/>
          <w:szCs w:val="22"/>
        </w:rPr>
      </w:pPr>
      <w:r w:rsidRPr="0083031D">
        <w:rPr>
          <w:rFonts w:asciiTheme="majorHAnsi" w:hAnsiTheme="majorHAnsi" w:cs="Arial"/>
          <w:sz w:val="22"/>
          <w:szCs w:val="22"/>
        </w:rPr>
        <w:t>Sede legale:  …………………………………………………………………………………………</w:t>
      </w:r>
      <w:r w:rsidR="00AF0CE8">
        <w:rPr>
          <w:rFonts w:asciiTheme="majorHAnsi" w:hAnsiTheme="majorHAnsi" w:cs="Arial"/>
          <w:sz w:val="22"/>
          <w:szCs w:val="22"/>
        </w:rPr>
        <w:t>…………………………………..</w:t>
      </w:r>
    </w:p>
    <w:p w:rsidR="00276D07" w:rsidRPr="0083031D" w:rsidRDefault="00276D07" w:rsidP="00276D07">
      <w:pPr>
        <w:jc w:val="both"/>
        <w:rPr>
          <w:rFonts w:asciiTheme="majorHAnsi" w:hAnsiTheme="majorHAnsi" w:cs="Arial"/>
          <w:sz w:val="22"/>
          <w:szCs w:val="22"/>
        </w:rPr>
      </w:pPr>
      <w:r w:rsidRPr="0083031D">
        <w:rPr>
          <w:rFonts w:asciiTheme="majorHAnsi" w:hAnsiTheme="majorHAnsi" w:cs="Arial"/>
          <w:sz w:val="22"/>
          <w:szCs w:val="22"/>
        </w:rPr>
        <w:t>Sede operativa: ………………………………………………………………………………………</w:t>
      </w:r>
      <w:r w:rsidR="00AF0CE8">
        <w:rPr>
          <w:rFonts w:asciiTheme="majorHAnsi" w:hAnsiTheme="majorHAnsi" w:cs="Arial"/>
          <w:sz w:val="22"/>
          <w:szCs w:val="22"/>
        </w:rPr>
        <w:t>………………………………..</w:t>
      </w:r>
    </w:p>
    <w:p w:rsidR="00276D07" w:rsidRPr="0083031D" w:rsidRDefault="00276D07" w:rsidP="00824C4C">
      <w:pPr>
        <w:spacing w:after="120"/>
        <w:jc w:val="both"/>
        <w:rPr>
          <w:rFonts w:asciiTheme="majorHAnsi" w:hAnsiTheme="majorHAnsi" w:cs="Arial"/>
          <w:sz w:val="22"/>
          <w:szCs w:val="22"/>
        </w:rPr>
      </w:pPr>
      <w:r w:rsidRPr="0083031D">
        <w:rPr>
          <w:rFonts w:asciiTheme="majorHAnsi" w:hAnsiTheme="majorHAnsi" w:cs="Arial"/>
          <w:sz w:val="22"/>
          <w:szCs w:val="22"/>
        </w:rPr>
        <w:t>Il/La sottoscritto/a …………………………………………………………… autorizza la Regione Umbria – Servizio Politiche Attive del Lavoro al trattamento dei dati contenuti nelle dichiarazioni rese per le finalità e modalità di servizio, ai sensi delle disposizioni di cui al Codice in materia di protezione dei dati personali emanato con d.lgs. 30.06.2003 n. 196 e s.m.i.</w:t>
      </w:r>
    </w:p>
    <w:p w:rsidR="00831A6C" w:rsidRPr="0083031D" w:rsidRDefault="00831A6C" w:rsidP="00831A6C">
      <w:pPr>
        <w:rPr>
          <w:rFonts w:asciiTheme="majorHAnsi" w:hAnsiTheme="majorHAnsi" w:cs="Arial"/>
          <w:sz w:val="22"/>
          <w:szCs w:val="22"/>
        </w:rPr>
      </w:pPr>
    </w:p>
    <w:p w:rsidR="00831A6C" w:rsidRPr="0083031D" w:rsidRDefault="00831A6C" w:rsidP="00E006F0">
      <w:pPr>
        <w:rPr>
          <w:rFonts w:asciiTheme="majorHAnsi" w:hAnsiTheme="majorHAnsi" w:cs="Arial"/>
          <w:sz w:val="22"/>
          <w:szCs w:val="22"/>
        </w:rPr>
      </w:pPr>
      <w:r w:rsidRPr="0083031D">
        <w:rPr>
          <w:rFonts w:asciiTheme="majorHAnsi" w:hAnsiTheme="majorHAnsi" w:cs="Arial"/>
          <w:sz w:val="22"/>
          <w:szCs w:val="22"/>
        </w:rPr>
        <w:t>Luogo e data</w:t>
      </w:r>
      <w:r w:rsidR="00E006F0">
        <w:rPr>
          <w:rFonts w:asciiTheme="majorHAnsi" w:hAnsiTheme="majorHAnsi" w:cs="Arial"/>
          <w:sz w:val="22"/>
          <w:szCs w:val="22"/>
        </w:rPr>
        <w:t xml:space="preserve">  ……………………………………..…</w:t>
      </w:r>
    </w:p>
    <w:p w:rsidR="00E006F0" w:rsidRDefault="00E006F0" w:rsidP="00E006F0">
      <w:pPr>
        <w:pStyle w:val="Corpodeltesto211"/>
        <w:spacing w:before="0"/>
        <w:ind w:left="2832" w:firstLine="708"/>
        <w:rPr>
          <w:rFonts w:ascii="Cambria" w:hAnsi="Cambria" w:cs="Arial"/>
          <w:b w:val="0"/>
          <w:sz w:val="22"/>
          <w:szCs w:val="22"/>
        </w:rPr>
      </w:pPr>
    </w:p>
    <w:p w:rsidR="00E006F0" w:rsidRDefault="00E006F0" w:rsidP="00E006F0">
      <w:pPr>
        <w:pStyle w:val="Corpodeltesto211"/>
        <w:spacing w:before="0"/>
        <w:ind w:left="2832" w:firstLine="708"/>
        <w:rPr>
          <w:rFonts w:ascii="Cambria" w:hAnsi="Cambria" w:cs="Arial"/>
          <w:b w:val="0"/>
          <w:sz w:val="22"/>
          <w:szCs w:val="22"/>
        </w:rPr>
      </w:pPr>
    </w:p>
    <w:p w:rsidR="00E006F0" w:rsidRDefault="00E006F0" w:rsidP="00E006F0">
      <w:pPr>
        <w:pStyle w:val="Corpodeltesto211"/>
        <w:spacing w:before="0"/>
        <w:ind w:left="2832" w:firstLine="708"/>
        <w:rPr>
          <w:rFonts w:ascii="Cambria" w:hAnsi="Cambria" w:cs="Arial"/>
          <w:b w:val="0"/>
          <w:sz w:val="22"/>
          <w:szCs w:val="22"/>
        </w:rPr>
      </w:pPr>
      <w:r w:rsidRPr="00EA22FC">
        <w:rPr>
          <w:rFonts w:ascii="Cambria" w:hAnsi="Cambria" w:cs="Arial"/>
          <w:b w:val="0"/>
          <w:sz w:val="22"/>
          <w:szCs w:val="22"/>
        </w:rPr>
        <w:t xml:space="preserve">Timbro </w:t>
      </w:r>
      <w:r>
        <w:rPr>
          <w:rFonts w:ascii="Cambria" w:hAnsi="Cambria" w:cs="Arial"/>
          <w:b w:val="0"/>
          <w:sz w:val="22"/>
          <w:szCs w:val="22"/>
        </w:rPr>
        <w:t xml:space="preserve">aziendale </w:t>
      </w:r>
      <w:r w:rsidRPr="007228F5">
        <w:rPr>
          <w:rFonts w:ascii="Cambria" w:hAnsi="Cambria" w:cs="Arial"/>
          <w:b w:val="0"/>
          <w:sz w:val="22"/>
          <w:szCs w:val="22"/>
        </w:rPr>
        <w:t xml:space="preserve">e Firma del Legale </w:t>
      </w:r>
      <w:r>
        <w:rPr>
          <w:rFonts w:ascii="Cambria" w:hAnsi="Cambria" w:cs="Arial"/>
          <w:b w:val="0"/>
          <w:sz w:val="22"/>
          <w:szCs w:val="22"/>
        </w:rPr>
        <w:t>Ra</w:t>
      </w:r>
      <w:r w:rsidRPr="007228F5">
        <w:rPr>
          <w:rFonts w:ascii="Cambria" w:hAnsi="Cambria" w:cs="Arial"/>
          <w:b w:val="0"/>
          <w:sz w:val="22"/>
          <w:szCs w:val="22"/>
        </w:rPr>
        <w:t xml:space="preserve">ppresentante </w:t>
      </w:r>
    </w:p>
    <w:p w:rsidR="00E006F0" w:rsidRPr="00EA22FC" w:rsidRDefault="00E006F0" w:rsidP="00E006F0">
      <w:pPr>
        <w:pStyle w:val="Corpodeltesto211"/>
        <w:spacing w:before="0"/>
        <w:ind w:left="2832" w:firstLine="708"/>
        <w:rPr>
          <w:rFonts w:ascii="Cambria" w:hAnsi="Cambria" w:cs="Arial"/>
          <w:b w:val="0"/>
          <w:sz w:val="22"/>
          <w:szCs w:val="22"/>
        </w:rPr>
      </w:pPr>
      <w:r>
        <w:rPr>
          <w:rFonts w:ascii="Cambria" w:hAnsi="Cambria" w:cs="Arial"/>
          <w:b w:val="0"/>
          <w:sz w:val="22"/>
          <w:szCs w:val="22"/>
        </w:rPr>
        <w:t xml:space="preserve">        </w:t>
      </w:r>
      <w:r w:rsidRPr="00EA22FC">
        <w:rPr>
          <w:rFonts w:ascii="Cambria" w:hAnsi="Cambria" w:cs="Arial"/>
          <w:b w:val="0"/>
          <w:sz w:val="22"/>
          <w:szCs w:val="22"/>
        </w:rPr>
        <w:t xml:space="preserve">del Soggetto Proponente e/o Capofila </w:t>
      </w:r>
    </w:p>
    <w:p w:rsidR="00E006F0" w:rsidRPr="00EA22FC" w:rsidRDefault="00E006F0" w:rsidP="00E006F0">
      <w:pPr>
        <w:spacing w:before="0"/>
        <w:ind w:left="2124" w:firstLine="708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………………………………………………………………………………………….</w:t>
      </w:r>
    </w:p>
    <w:p w:rsidR="00E006F0" w:rsidRPr="00EA22FC" w:rsidRDefault="00E006F0" w:rsidP="00E006F0">
      <w:pPr>
        <w:spacing w:before="0"/>
        <w:ind w:left="2832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22"/>
          <w:szCs w:val="22"/>
        </w:rPr>
        <w:t xml:space="preserve">       </w:t>
      </w:r>
      <w:r w:rsidRPr="00EA22FC">
        <w:rPr>
          <w:rFonts w:ascii="Cambria" w:hAnsi="Cambria" w:cs="Arial"/>
          <w:sz w:val="22"/>
          <w:szCs w:val="22"/>
        </w:rPr>
        <w:t xml:space="preserve">  </w:t>
      </w:r>
      <w:r w:rsidRPr="00EA22FC">
        <w:rPr>
          <w:rFonts w:ascii="Cambria" w:hAnsi="Cambria" w:cs="Arial"/>
          <w:sz w:val="18"/>
          <w:szCs w:val="18"/>
        </w:rPr>
        <w:t>(Firma apposta ai sensi e per gli effetti dell’art. 38 del DPR n. 445/2000)</w:t>
      </w:r>
    </w:p>
    <w:p w:rsidR="00E006F0" w:rsidRPr="00EA22FC" w:rsidRDefault="00E006F0" w:rsidP="00E006F0">
      <w:pPr>
        <w:spacing w:before="0"/>
        <w:rPr>
          <w:rFonts w:ascii="Cambria" w:hAnsi="Cambria" w:cs="Arial"/>
          <w:sz w:val="18"/>
          <w:szCs w:val="18"/>
        </w:rPr>
      </w:pPr>
      <w:r w:rsidRPr="00EA22FC">
        <w:rPr>
          <w:rFonts w:ascii="Cambria" w:hAnsi="Cambria" w:cs="Arial"/>
          <w:sz w:val="22"/>
          <w:szCs w:val="22"/>
        </w:rPr>
        <w:tab/>
      </w:r>
      <w:r w:rsidRPr="00EA22FC">
        <w:rPr>
          <w:rFonts w:ascii="Cambria" w:hAnsi="Cambria" w:cs="Arial"/>
          <w:sz w:val="22"/>
          <w:szCs w:val="22"/>
        </w:rPr>
        <w:tab/>
      </w:r>
      <w:r w:rsidRPr="00EA22FC">
        <w:rPr>
          <w:rFonts w:ascii="Cambria" w:hAnsi="Cambria" w:cs="Arial"/>
          <w:sz w:val="22"/>
          <w:szCs w:val="22"/>
        </w:rPr>
        <w:tab/>
      </w:r>
      <w:r w:rsidRPr="00EA22FC">
        <w:rPr>
          <w:rFonts w:ascii="Cambria" w:hAnsi="Cambria" w:cs="Arial"/>
          <w:sz w:val="22"/>
          <w:szCs w:val="22"/>
        </w:rPr>
        <w:tab/>
        <w:t xml:space="preserve">  </w:t>
      </w:r>
      <w:r>
        <w:rPr>
          <w:rFonts w:ascii="Cambria" w:hAnsi="Cambria" w:cs="Arial"/>
          <w:sz w:val="22"/>
          <w:szCs w:val="22"/>
        </w:rPr>
        <w:t xml:space="preserve">        </w:t>
      </w:r>
      <w:r>
        <w:rPr>
          <w:rFonts w:ascii="Cambria" w:hAnsi="Cambria" w:cs="Arial"/>
          <w:sz w:val="18"/>
          <w:szCs w:val="18"/>
        </w:rPr>
        <w:t xml:space="preserve">(Allegare </w:t>
      </w:r>
      <w:r w:rsidRPr="00EA22FC">
        <w:rPr>
          <w:rFonts w:ascii="Cambria" w:hAnsi="Cambria" w:cs="Arial"/>
          <w:sz w:val="18"/>
          <w:szCs w:val="18"/>
        </w:rPr>
        <w:t>copia di un documento di riconoscimento in corso di validità)</w:t>
      </w:r>
    </w:p>
    <w:p w:rsidR="00E83E2B" w:rsidRDefault="00E83E2B" w:rsidP="00E006F0">
      <w:pPr>
        <w:spacing w:before="0"/>
        <w:rPr>
          <w:rFonts w:ascii="Arial" w:hAnsi="Arial" w:cs="Arial"/>
          <w:sz w:val="22"/>
          <w:szCs w:val="22"/>
        </w:rPr>
      </w:pPr>
    </w:p>
    <w:p w:rsidR="00E006F0" w:rsidRDefault="00E006F0" w:rsidP="00D621A4">
      <w:pPr>
        <w:spacing w:before="0"/>
        <w:rPr>
          <w:rFonts w:ascii="Arial" w:hAnsi="Arial" w:cs="Arial"/>
          <w:sz w:val="22"/>
          <w:szCs w:val="22"/>
        </w:rPr>
      </w:pPr>
    </w:p>
    <w:p w:rsidR="00E006F0" w:rsidRDefault="00E006F0" w:rsidP="00D621A4">
      <w:pPr>
        <w:spacing w:before="0"/>
        <w:rPr>
          <w:rFonts w:ascii="Arial" w:hAnsi="Arial" w:cs="Arial"/>
          <w:sz w:val="22"/>
          <w:szCs w:val="22"/>
        </w:rPr>
      </w:pPr>
    </w:p>
    <w:p w:rsidR="00E006F0" w:rsidRDefault="00E006F0" w:rsidP="00D621A4">
      <w:pPr>
        <w:spacing w:before="0"/>
        <w:rPr>
          <w:rFonts w:ascii="Arial" w:hAnsi="Arial" w:cs="Arial"/>
          <w:sz w:val="22"/>
          <w:szCs w:val="22"/>
        </w:rPr>
      </w:pPr>
    </w:p>
    <w:p w:rsidR="00D343D7" w:rsidRDefault="00D343D7" w:rsidP="00D621A4">
      <w:pPr>
        <w:spacing w:before="0"/>
        <w:rPr>
          <w:rFonts w:ascii="Arial" w:hAnsi="Arial" w:cs="Arial"/>
          <w:sz w:val="22"/>
          <w:szCs w:val="22"/>
        </w:rPr>
        <w:sectPr w:rsidR="00D343D7" w:rsidSect="00CE04CF">
          <w:headerReference w:type="default" r:id="rId12"/>
          <w:pgSz w:w="11906" w:h="16838"/>
          <w:pgMar w:top="1701" w:right="1418" w:bottom="1701" w:left="1418" w:header="510" w:footer="709" w:gutter="0"/>
          <w:cols w:space="708"/>
          <w:docGrid w:linePitch="360"/>
        </w:sectPr>
      </w:pPr>
    </w:p>
    <w:p w:rsidR="00831A6C" w:rsidRPr="00C90C41" w:rsidRDefault="00831A6C" w:rsidP="00D621A4">
      <w:pPr>
        <w:spacing w:before="0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289"/>
        <w:tblW w:w="5172" w:type="pct"/>
        <w:tblLook w:val="01E0" w:firstRow="1" w:lastRow="1" w:firstColumn="1" w:lastColumn="1" w:noHBand="0" w:noVBand="0"/>
      </w:tblPr>
      <w:tblGrid>
        <w:gridCol w:w="222"/>
        <w:gridCol w:w="222"/>
        <w:gridCol w:w="9136"/>
        <w:gridCol w:w="222"/>
      </w:tblGrid>
      <w:tr w:rsidR="00D621A4" w:rsidRPr="002C52A4" w:rsidTr="006057E6">
        <w:trPr>
          <w:trHeight w:val="1842"/>
        </w:trPr>
        <w:tc>
          <w:tcPr>
            <w:tcW w:w="1137" w:type="pct"/>
          </w:tcPr>
          <w:p w:rsidR="00D621A4" w:rsidRPr="002C52A4" w:rsidRDefault="00D621A4" w:rsidP="00D621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2" w:type="pct"/>
          </w:tcPr>
          <w:p w:rsidR="00D621A4" w:rsidRPr="002C52A4" w:rsidRDefault="00D621A4" w:rsidP="00D621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8" w:type="pct"/>
          </w:tcPr>
          <w:p w:rsidR="00D621A4" w:rsidRPr="002C52A4" w:rsidRDefault="00A91CD6" w:rsidP="00D621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8ACC9C1" wp14:editId="47C4CF5F">
                  <wp:extent cx="5664200" cy="1731010"/>
                  <wp:effectExtent l="0" t="0" r="0" b="0"/>
                  <wp:docPr id="4" name="Immagine 4" descr="cid:image005.png@01D16E25.EA8DEC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id:image005.png@01D16E25.EA8DEC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0" cy="173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3" w:type="pct"/>
          </w:tcPr>
          <w:p w:rsidR="00D621A4" w:rsidRPr="002C52A4" w:rsidRDefault="00D621A4" w:rsidP="00D621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31A6C" w:rsidRPr="0083031D" w:rsidRDefault="00831A6C" w:rsidP="00C84067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E31341" w:rsidRDefault="00D93C40" w:rsidP="00E31341">
      <w:pPr>
        <w:spacing w:before="0"/>
        <w:jc w:val="center"/>
        <w:rPr>
          <w:rFonts w:ascii="Cambria" w:hAnsi="Cambria" w:cs="Arial"/>
          <w:b/>
          <w:color w:val="595959" w:themeColor="text1" w:themeTint="A6"/>
          <w:sz w:val="28"/>
          <w:szCs w:val="28"/>
        </w:rPr>
      </w:pPr>
      <w:r w:rsidRPr="00E31341">
        <w:rPr>
          <w:rFonts w:ascii="Cambria" w:hAnsi="Cambria" w:cs="Arial"/>
          <w:b/>
          <w:color w:val="595959" w:themeColor="text1" w:themeTint="A6"/>
          <w:sz w:val="28"/>
          <w:szCs w:val="28"/>
        </w:rPr>
        <w:t xml:space="preserve">AVVISO </w:t>
      </w:r>
      <w:r w:rsidR="00314146">
        <w:rPr>
          <w:rFonts w:ascii="Cambria" w:hAnsi="Cambria" w:cs="Arial"/>
          <w:b/>
          <w:color w:val="595959" w:themeColor="text1" w:themeTint="A6"/>
          <w:sz w:val="28"/>
          <w:szCs w:val="28"/>
        </w:rPr>
        <w:t>PUBBLICO “</w:t>
      </w:r>
      <w:r w:rsidR="00A91CD6" w:rsidRPr="00E31341">
        <w:rPr>
          <w:rFonts w:ascii="Cambria" w:hAnsi="Cambria" w:cs="Arial"/>
          <w:b/>
          <w:color w:val="595959" w:themeColor="text1" w:themeTint="A6"/>
          <w:sz w:val="28"/>
          <w:szCs w:val="28"/>
        </w:rPr>
        <w:t>SMART</w:t>
      </w:r>
      <w:r w:rsidR="00314146">
        <w:rPr>
          <w:rFonts w:ascii="Cambria" w:hAnsi="Cambria" w:cs="Arial"/>
          <w:b/>
          <w:color w:val="595959" w:themeColor="text1" w:themeTint="A6"/>
          <w:sz w:val="28"/>
          <w:szCs w:val="28"/>
        </w:rPr>
        <w:t>”</w:t>
      </w:r>
      <w:r w:rsidRPr="00E31341">
        <w:rPr>
          <w:rFonts w:ascii="Cambria" w:hAnsi="Cambria" w:cs="Arial"/>
          <w:b/>
          <w:color w:val="595959" w:themeColor="text1" w:themeTint="A6"/>
          <w:sz w:val="28"/>
          <w:szCs w:val="28"/>
        </w:rPr>
        <w:t xml:space="preserve"> </w:t>
      </w:r>
    </w:p>
    <w:p w:rsidR="00E31341" w:rsidRPr="00666324" w:rsidRDefault="00E31341" w:rsidP="00E31341">
      <w:pPr>
        <w:spacing w:before="0"/>
        <w:jc w:val="center"/>
        <w:rPr>
          <w:rFonts w:ascii="Cambria" w:hAnsi="Cambria" w:cs="Arial"/>
          <w:b/>
          <w:color w:val="595959" w:themeColor="text1" w:themeTint="A6"/>
          <w:sz w:val="28"/>
          <w:szCs w:val="28"/>
        </w:rPr>
      </w:pPr>
      <w:r w:rsidRPr="00666324">
        <w:rPr>
          <w:rFonts w:ascii="Cambria" w:hAnsi="Cambria" w:cs="Arial"/>
          <w:b/>
          <w:color w:val="595959" w:themeColor="text1" w:themeTint="A6"/>
          <w:sz w:val="28"/>
          <w:szCs w:val="28"/>
        </w:rPr>
        <w:t xml:space="preserve">per la presentazione di </w:t>
      </w:r>
      <w:r>
        <w:rPr>
          <w:rFonts w:ascii="Cambria" w:hAnsi="Cambria" w:cs="Arial"/>
          <w:b/>
          <w:color w:val="595959" w:themeColor="text1" w:themeTint="A6"/>
          <w:sz w:val="28"/>
          <w:szCs w:val="28"/>
        </w:rPr>
        <w:t>P</w:t>
      </w:r>
      <w:r w:rsidRPr="00666324">
        <w:rPr>
          <w:rFonts w:ascii="Cambria" w:hAnsi="Cambria" w:cs="Arial"/>
          <w:b/>
          <w:color w:val="595959" w:themeColor="text1" w:themeTint="A6"/>
          <w:sz w:val="28"/>
          <w:szCs w:val="28"/>
        </w:rPr>
        <w:t xml:space="preserve">ercorsi </w:t>
      </w:r>
      <w:r>
        <w:rPr>
          <w:rFonts w:ascii="Cambria" w:hAnsi="Cambria" w:cs="Arial"/>
          <w:b/>
          <w:color w:val="595959" w:themeColor="text1" w:themeTint="A6"/>
          <w:sz w:val="28"/>
          <w:szCs w:val="28"/>
        </w:rPr>
        <w:t>F</w:t>
      </w:r>
      <w:r w:rsidRPr="00666324">
        <w:rPr>
          <w:rFonts w:ascii="Cambria" w:hAnsi="Cambria" w:cs="Arial"/>
          <w:b/>
          <w:color w:val="595959" w:themeColor="text1" w:themeTint="A6"/>
          <w:sz w:val="28"/>
          <w:szCs w:val="28"/>
        </w:rPr>
        <w:t xml:space="preserve">ormativi </w:t>
      </w:r>
    </w:p>
    <w:p w:rsidR="00E31341" w:rsidRPr="00666324" w:rsidRDefault="00E31341" w:rsidP="00E31341">
      <w:pPr>
        <w:spacing w:before="0"/>
        <w:jc w:val="center"/>
        <w:rPr>
          <w:rFonts w:ascii="Cambria" w:hAnsi="Cambria" w:cs="Arial"/>
          <w:b/>
          <w:color w:val="595959" w:themeColor="text1" w:themeTint="A6"/>
          <w:sz w:val="28"/>
          <w:szCs w:val="28"/>
        </w:rPr>
      </w:pPr>
      <w:r w:rsidRPr="00666324">
        <w:rPr>
          <w:rFonts w:ascii="Cambria" w:hAnsi="Cambria" w:cs="Arial"/>
          <w:b/>
          <w:color w:val="595959" w:themeColor="text1" w:themeTint="A6"/>
          <w:sz w:val="28"/>
          <w:szCs w:val="28"/>
        </w:rPr>
        <w:t xml:space="preserve">a </w:t>
      </w:r>
      <w:r>
        <w:rPr>
          <w:rFonts w:ascii="Cambria" w:hAnsi="Cambria" w:cs="Arial"/>
          <w:b/>
          <w:color w:val="595959" w:themeColor="text1" w:themeTint="A6"/>
          <w:sz w:val="28"/>
          <w:szCs w:val="28"/>
        </w:rPr>
        <w:t>S</w:t>
      </w:r>
      <w:r w:rsidRPr="00666324">
        <w:rPr>
          <w:rFonts w:ascii="Cambria" w:hAnsi="Cambria" w:cs="Arial"/>
          <w:b/>
          <w:color w:val="595959" w:themeColor="text1" w:themeTint="A6"/>
          <w:sz w:val="28"/>
          <w:szCs w:val="28"/>
        </w:rPr>
        <w:t xml:space="preserve">upporto della </w:t>
      </w:r>
      <w:r>
        <w:rPr>
          <w:rFonts w:ascii="Cambria" w:hAnsi="Cambria" w:cs="Arial"/>
          <w:b/>
          <w:color w:val="595959" w:themeColor="text1" w:themeTint="A6"/>
          <w:sz w:val="28"/>
          <w:szCs w:val="28"/>
        </w:rPr>
        <w:t>S</w:t>
      </w:r>
      <w:r w:rsidRPr="00666324">
        <w:rPr>
          <w:rFonts w:ascii="Cambria" w:hAnsi="Cambria" w:cs="Arial"/>
          <w:b/>
          <w:color w:val="595959" w:themeColor="text1" w:themeTint="A6"/>
          <w:sz w:val="28"/>
          <w:szCs w:val="28"/>
        </w:rPr>
        <w:t>pecializzazione e dell'</w:t>
      </w:r>
      <w:r>
        <w:rPr>
          <w:rFonts w:ascii="Cambria" w:hAnsi="Cambria" w:cs="Arial"/>
          <w:b/>
          <w:color w:val="595959" w:themeColor="text1" w:themeTint="A6"/>
          <w:sz w:val="28"/>
          <w:szCs w:val="28"/>
        </w:rPr>
        <w:t>I</w:t>
      </w:r>
      <w:r w:rsidRPr="00666324">
        <w:rPr>
          <w:rFonts w:ascii="Cambria" w:hAnsi="Cambria" w:cs="Arial"/>
          <w:b/>
          <w:color w:val="595959" w:themeColor="text1" w:themeTint="A6"/>
          <w:sz w:val="28"/>
          <w:szCs w:val="28"/>
        </w:rPr>
        <w:t xml:space="preserve">nnovazione </w:t>
      </w:r>
    </w:p>
    <w:p w:rsidR="00D93C40" w:rsidRDefault="00E31341" w:rsidP="00E31341">
      <w:pPr>
        <w:spacing w:before="0"/>
        <w:jc w:val="center"/>
        <w:rPr>
          <w:rFonts w:asciiTheme="majorHAnsi" w:hAnsiTheme="majorHAnsi" w:cs="Arial"/>
          <w:b/>
          <w:color w:val="548DD4" w:themeColor="text2" w:themeTint="99"/>
          <w:sz w:val="28"/>
          <w:szCs w:val="28"/>
        </w:rPr>
      </w:pPr>
      <w:r w:rsidRPr="00666324">
        <w:rPr>
          <w:rFonts w:ascii="Cambria" w:hAnsi="Cambria" w:cs="Arial"/>
          <w:b/>
          <w:color w:val="595959" w:themeColor="text1" w:themeTint="A6"/>
          <w:sz w:val="28"/>
          <w:szCs w:val="28"/>
        </w:rPr>
        <w:t xml:space="preserve">del </w:t>
      </w:r>
      <w:r>
        <w:rPr>
          <w:rFonts w:ascii="Cambria" w:hAnsi="Cambria" w:cs="Arial"/>
          <w:b/>
          <w:color w:val="595959" w:themeColor="text1" w:themeTint="A6"/>
          <w:sz w:val="28"/>
          <w:szCs w:val="28"/>
        </w:rPr>
        <w:t>S</w:t>
      </w:r>
      <w:r w:rsidRPr="00666324">
        <w:rPr>
          <w:rFonts w:ascii="Cambria" w:hAnsi="Cambria" w:cs="Arial"/>
          <w:b/>
          <w:color w:val="595959" w:themeColor="text1" w:themeTint="A6"/>
          <w:sz w:val="28"/>
          <w:szCs w:val="28"/>
        </w:rPr>
        <w:t xml:space="preserve">istema </w:t>
      </w:r>
      <w:r>
        <w:rPr>
          <w:rFonts w:ascii="Cambria" w:hAnsi="Cambria" w:cs="Arial"/>
          <w:b/>
          <w:color w:val="595959" w:themeColor="text1" w:themeTint="A6"/>
          <w:sz w:val="28"/>
          <w:szCs w:val="28"/>
        </w:rPr>
        <w:t>P</w:t>
      </w:r>
      <w:r w:rsidRPr="00666324">
        <w:rPr>
          <w:rFonts w:ascii="Cambria" w:hAnsi="Cambria" w:cs="Arial"/>
          <w:b/>
          <w:color w:val="595959" w:themeColor="text1" w:themeTint="A6"/>
          <w:sz w:val="28"/>
          <w:szCs w:val="28"/>
        </w:rPr>
        <w:t xml:space="preserve">roduttivo </w:t>
      </w:r>
      <w:r>
        <w:rPr>
          <w:rFonts w:ascii="Cambria" w:hAnsi="Cambria" w:cs="Arial"/>
          <w:b/>
          <w:color w:val="595959" w:themeColor="text1" w:themeTint="A6"/>
          <w:sz w:val="28"/>
          <w:szCs w:val="28"/>
        </w:rPr>
        <w:t>R</w:t>
      </w:r>
      <w:r w:rsidRPr="00666324">
        <w:rPr>
          <w:rFonts w:ascii="Cambria" w:hAnsi="Cambria" w:cs="Arial"/>
          <w:b/>
          <w:color w:val="595959" w:themeColor="text1" w:themeTint="A6"/>
          <w:sz w:val="28"/>
          <w:szCs w:val="28"/>
        </w:rPr>
        <w:t>egionale</w:t>
      </w:r>
    </w:p>
    <w:p w:rsidR="00186F27" w:rsidRPr="00186F27" w:rsidRDefault="00186F27" w:rsidP="001431A1">
      <w:pPr>
        <w:spacing w:before="0"/>
        <w:jc w:val="center"/>
        <w:rPr>
          <w:rFonts w:asciiTheme="majorHAnsi" w:hAnsiTheme="majorHAnsi" w:cs="Arial"/>
          <w:b/>
          <w:color w:val="548DD4" w:themeColor="text2" w:themeTint="99"/>
          <w:sz w:val="20"/>
          <w:szCs w:val="20"/>
        </w:rPr>
      </w:pPr>
    </w:p>
    <w:p w:rsidR="00186F27" w:rsidRPr="00186F27" w:rsidRDefault="00186F27" w:rsidP="00186F27">
      <w:pPr>
        <w:shd w:val="clear" w:color="auto" w:fill="EEECE1" w:themeFill="background2"/>
        <w:jc w:val="center"/>
        <w:rPr>
          <w:rFonts w:asciiTheme="majorHAnsi" w:eastAsia="Arial Unicode MS" w:hAnsiTheme="majorHAnsi" w:cs="Arial Unicode MS"/>
          <w:b/>
          <w:color w:val="17365D" w:themeColor="text2" w:themeShade="BF"/>
          <w:sz w:val="28"/>
          <w:szCs w:val="28"/>
        </w:rPr>
      </w:pPr>
    </w:p>
    <w:p w:rsidR="00C84067" w:rsidRPr="00186F27" w:rsidRDefault="00C84067" w:rsidP="00186F27">
      <w:pPr>
        <w:shd w:val="clear" w:color="auto" w:fill="EEECE1" w:themeFill="background2"/>
        <w:jc w:val="center"/>
        <w:rPr>
          <w:rFonts w:ascii="Cambria" w:eastAsia="Arial Unicode MS" w:hAnsi="Cambria" w:cs="Arial Unicode MS"/>
          <w:color w:val="17365D" w:themeColor="text2" w:themeShade="BF"/>
          <w:spacing w:val="14"/>
          <w:w w:val="150"/>
          <w:sz w:val="22"/>
          <w:szCs w:val="22"/>
        </w:rPr>
      </w:pPr>
      <w:r w:rsidRPr="00186F27">
        <w:rPr>
          <w:rFonts w:ascii="Cambria" w:eastAsia="Arial Unicode MS" w:hAnsi="Cambria" w:cs="Arial Unicode MS"/>
          <w:color w:val="17365D" w:themeColor="text2" w:themeShade="BF"/>
          <w:spacing w:val="14"/>
          <w:w w:val="150"/>
          <w:sz w:val="22"/>
          <w:szCs w:val="22"/>
        </w:rPr>
        <w:t>FORMULARIO PER LA PRESENTAZIONE DI PROGETTI</w:t>
      </w:r>
    </w:p>
    <w:p w:rsidR="00186F27" w:rsidRPr="00186F27" w:rsidRDefault="00186F27" w:rsidP="00186F27">
      <w:pPr>
        <w:shd w:val="clear" w:color="auto" w:fill="EEECE1" w:themeFill="background2"/>
        <w:jc w:val="center"/>
        <w:rPr>
          <w:rFonts w:ascii="Cambria" w:eastAsia="Arial Unicode MS" w:hAnsi="Cambria" w:cs="Arial Unicode MS"/>
          <w:color w:val="17365D" w:themeColor="text2" w:themeShade="BF"/>
          <w:spacing w:val="14"/>
          <w:w w:val="150"/>
          <w:sz w:val="28"/>
          <w:szCs w:val="28"/>
        </w:rPr>
      </w:pPr>
    </w:p>
    <w:p w:rsidR="00AD68AA" w:rsidRDefault="003436C5" w:rsidP="0083031D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Indicare l’ambito prescelto</w:t>
      </w:r>
      <w:r w:rsidR="00A812D6">
        <w:rPr>
          <w:rFonts w:asciiTheme="majorHAnsi" w:hAnsiTheme="majorHAnsi" w:cs="Arial"/>
          <w:sz w:val="22"/>
          <w:szCs w:val="22"/>
        </w:rPr>
        <w:t xml:space="preserve"> </w:t>
      </w:r>
      <w:r w:rsidR="00A812D6" w:rsidRPr="00A812D6">
        <w:rPr>
          <w:rFonts w:asciiTheme="majorHAnsi" w:hAnsiTheme="majorHAnsi" w:cs="Arial"/>
          <w:i/>
          <w:sz w:val="22"/>
          <w:szCs w:val="22"/>
        </w:rPr>
        <w:t>[i due ambiti sono alternativi, non è possibile barrare entrambi]</w:t>
      </w:r>
      <w:r>
        <w:rPr>
          <w:rFonts w:asciiTheme="majorHAnsi" w:hAnsiTheme="majorHAnsi" w:cs="Arial"/>
          <w:sz w:val="22"/>
          <w:szCs w:val="22"/>
        </w:rPr>
        <w:t>:</w:t>
      </w:r>
    </w:p>
    <w:p w:rsidR="00AD68AA" w:rsidRDefault="00604EF0" w:rsidP="00AD68AA">
      <w:pPr>
        <w:ind w:firstLine="708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124460</wp:posOffset>
                </wp:positionV>
                <wp:extent cx="147955" cy="90805"/>
                <wp:effectExtent l="6350" t="12065" r="7620" b="1143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812CD" id="Rectangle 7" o:spid="_x0000_s1026" style="position:absolute;margin-left:3.1pt;margin-top:9.8pt;width:11.65pt;height: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y9QHgIAADs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"/>
            </w:pict>
          </mc:Fallback>
        </mc:AlternateContent>
      </w:r>
      <w:r w:rsidR="00AD68AA">
        <w:rPr>
          <w:rFonts w:asciiTheme="majorHAnsi" w:hAnsiTheme="majorHAnsi" w:cs="Arial"/>
          <w:sz w:val="22"/>
          <w:szCs w:val="22"/>
        </w:rPr>
        <w:t xml:space="preserve">AMBITO </w:t>
      </w:r>
      <w:r w:rsidR="0043139B">
        <w:rPr>
          <w:rFonts w:asciiTheme="majorHAnsi" w:hAnsiTheme="majorHAnsi" w:cs="Arial"/>
          <w:sz w:val="22"/>
          <w:szCs w:val="22"/>
        </w:rPr>
        <w:t>“</w:t>
      </w:r>
      <w:r w:rsidR="00AD68AA">
        <w:rPr>
          <w:rFonts w:asciiTheme="majorHAnsi" w:hAnsiTheme="majorHAnsi" w:cs="Arial"/>
          <w:sz w:val="22"/>
          <w:szCs w:val="22"/>
        </w:rPr>
        <w:t>MANTENIMENTO INTELLIGENTE</w:t>
      </w:r>
      <w:r w:rsidR="0043139B">
        <w:rPr>
          <w:rFonts w:asciiTheme="majorHAnsi" w:hAnsiTheme="majorHAnsi" w:cs="Arial"/>
          <w:sz w:val="22"/>
          <w:szCs w:val="22"/>
        </w:rPr>
        <w:t>”</w:t>
      </w:r>
    </w:p>
    <w:p w:rsidR="00AD68AA" w:rsidRDefault="00604EF0" w:rsidP="00AD68AA">
      <w:pPr>
        <w:ind w:firstLine="708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103505</wp:posOffset>
                </wp:positionV>
                <wp:extent cx="147955" cy="90805"/>
                <wp:effectExtent l="7620" t="12065" r="6350" b="1143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D6519" id="Rectangle 8" o:spid="_x0000_s1026" style="position:absolute;margin-left:2.45pt;margin-top:8.15pt;width:11.65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"/>
            </w:pict>
          </mc:Fallback>
        </mc:AlternateContent>
      </w:r>
      <w:r w:rsidR="00AD68AA">
        <w:rPr>
          <w:rFonts w:asciiTheme="majorHAnsi" w:hAnsiTheme="majorHAnsi" w:cs="Arial"/>
          <w:sz w:val="22"/>
          <w:szCs w:val="22"/>
        </w:rPr>
        <w:t xml:space="preserve">AMBITO </w:t>
      </w:r>
      <w:r w:rsidR="0043139B">
        <w:rPr>
          <w:rFonts w:asciiTheme="majorHAnsi" w:hAnsiTheme="majorHAnsi" w:cs="Arial"/>
          <w:sz w:val="22"/>
          <w:szCs w:val="22"/>
        </w:rPr>
        <w:t>“</w:t>
      </w:r>
      <w:r w:rsidR="00AD68AA">
        <w:rPr>
          <w:rFonts w:asciiTheme="majorHAnsi" w:hAnsiTheme="majorHAnsi" w:cs="Arial"/>
          <w:sz w:val="22"/>
          <w:szCs w:val="22"/>
        </w:rPr>
        <w:t>SPERIMENTAZIONE</w:t>
      </w:r>
      <w:r w:rsidR="0043139B">
        <w:rPr>
          <w:rFonts w:asciiTheme="majorHAnsi" w:hAnsiTheme="majorHAnsi" w:cs="Arial"/>
          <w:sz w:val="22"/>
          <w:szCs w:val="22"/>
        </w:rPr>
        <w:t>”</w:t>
      </w:r>
    </w:p>
    <w:p w:rsidR="00C84067" w:rsidRPr="00CE52F4" w:rsidRDefault="00CA03A0" w:rsidP="0083031D">
      <w:pPr>
        <w:rPr>
          <w:rFonts w:asciiTheme="majorHAnsi" w:hAnsiTheme="majorHAnsi" w:cs="Arial"/>
          <w:sz w:val="20"/>
          <w:szCs w:val="20"/>
          <w:highlight w:val="yellow"/>
        </w:rPr>
      </w:pPr>
      <w:r>
        <w:rPr>
          <w:rFonts w:asciiTheme="majorHAnsi" w:hAnsiTheme="majorHAnsi" w:cs="Arial"/>
          <w:sz w:val="22"/>
          <w:szCs w:val="22"/>
        </w:rPr>
        <w:t xml:space="preserve">DENOMINAZIONE </w:t>
      </w:r>
      <w:r w:rsidR="00CE52F4">
        <w:rPr>
          <w:rFonts w:asciiTheme="majorHAnsi" w:hAnsiTheme="majorHAnsi" w:cs="Arial"/>
          <w:sz w:val="22"/>
          <w:szCs w:val="22"/>
        </w:rPr>
        <w:t>PROFILO PROFESSIONALE:</w:t>
      </w:r>
    </w:p>
    <w:p w:rsidR="00C84067" w:rsidRPr="00CE52F4" w:rsidRDefault="00276D07" w:rsidP="0083031D">
      <w:pPr>
        <w:rPr>
          <w:rFonts w:asciiTheme="majorHAnsi" w:hAnsiTheme="majorHAnsi" w:cs="Arial"/>
        </w:rPr>
      </w:pPr>
      <w:r w:rsidRPr="00CE52F4">
        <w:rPr>
          <w:rFonts w:asciiTheme="majorHAnsi" w:hAnsiTheme="majorHAnsi" w:cs="Arial"/>
        </w:rPr>
        <w:t>…………………………………………………………………………………………………</w:t>
      </w:r>
      <w:r w:rsidR="0083031D" w:rsidRPr="00CE52F4">
        <w:rPr>
          <w:rFonts w:asciiTheme="majorHAnsi" w:hAnsiTheme="majorHAnsi" w:cs="Arial"/>
        </w:rPr>
        <w:t>………………………………………………………………………………………………………………………………………………………………………</w:t>
      </w:r>
    </w:p>
    <w:p w:rsidR="008247C2" w:rsidRDefault="00D621A4" w:rsidP="0083031D">
      <w:pPr>
        <w:rPr>
          <w:rFonts w:asciiTheme="majorHAnsi" w:hAnsiTheme="majorHAnsi" w:cs="Arial"/>
          <w:smallCaps/>
        </w:rPr>
      </w:pPr>
      <w:r w:rsidRPr="006057E6">
        <w:rPr>
          <w:rFonts w:asciiTheme="majorHAnsi" w:hAnsiTheme="majorHAnsi" w:cs="Arial"/>
          <w:smallCaps/>
        </w:rPr>
        <w:t xml:space="preserve">Attività </w:t>
      </w:r>
      <w:r w:rsidR="006057E6" w:rsidRPr="006057E6">
        <w:rPr>
          <w:rFonts w:asciiTheme="majorHAnsi" w:hAnsiTheme="majorHAnsi" w:cs="Arial"/>
          <w:smallCaps/>
        </w:rPr>
        <w:t>Formativa</w:t>
      </w:r>
      <w:r w:rsidR="00AE1BE1">
        <w:rPr>
          <w:rFonts w:asciiTheme="majorHAnsi" w:hAnsiTheme="majorHAnsi" w:cs="Arial"/>
          <w:smallCaps/>
        </w:rPr>
        <w:t>:</w:t>
      </w:r>
      <w:r w:rsidR="008247C2">
        <w:rPr>
          <w:rFonts w:asciiTheme="majorHAnsi" w:hAnsiTheme="majorHAnsi" w:cs="Arial"/>
          <w:smallCaps/>
        </w:rPr>
        <w:t xml:space="preserve"> </w:t>
      </w:r>
    </w:p>
    <w:p w:rsidR="008247C2" w:rsidRPr="008247C2" w:rsidRDefault="00233427" w:rsidP="0083031D">
      <w:pPr>
        <w:rPr>
          <w:rFonts w:asciiTheme="majorHAnsi" w:hAnsiTheme="majorHAnsi" w:cs="Arial"/>
          <w:sz w:val="22"/>
          <w:szCs w:val="22"/>
        </w:rPr>
      </w:pPr>
      <w:r w:rsidRPr="008247C2">
        <w:rPr>
          <w:rFonts w:asciiTheme="majorHAnsi" w:hAnsiTheme="majorHAnsi" w:cs="Arial"/>
          <w:sz w:val="22"/>
          <w:szCs w:val="22"/>
        </w:rPr>
        <w:t xml:space="preserve">Durata </w:t>
      </w:r>
      <w:r w:rsidR="008247C2" w:rsidRPr="008247C2">
        <w:rPr>
          <w:rFonts w:asciiTheme="majorHAnsi" w:hAnsiTheme="majorHAnsi" w:cs="Arial"/>
          <w:sz w:val="22"/>
          <w:szCs w:val="22"/>
        </w:rPr>
        <w:t>complessiva</w:t>
      </w:r>
      <w:r w:rsidR="00AE1BE1">
        <w:rPr>
          <w:rFonts w:asciiTheme="majorHAnsi" w:hAnsiTheme="majorHAnsi" w:cs="Arial"/>
          <w:sz w:val="22"/>
          <w:szCs w:val="22"/>
        </w:rPr>
        <w:t xml:space="preserve"> </w:t>
      </w:r>
      <w:r w:rsidR="00CE52F4">
        <w:rPr>
          <w:rFonts w:asciiTheme="majorHAnsi" w:hAnsiTheme="majorHAnsi" w:cs="Arial"/>
          <w:sz w:val="22"/>
          <w:szCs w:val="22"/>
        </w:rPr>
        <w:t xml:space="preserve">(ore): </w:t>
      </w:r>
      <w:r w:rsidRPr="008247C2">
        <w:rPr>
          <w:rFonts w:asciiTheme="majorHAnsi" w:hAnsiTheme="majorHAnsi" w:cs="Arial"/>
          <w:sz w:val="22"/>
          <w:szCs w:val="22"/>
        </w:rPr>
        <w:t>…</w:t>
      </w:r>
      <w:r w:rsidR="008247C2" w:rsidRPr="008247C2">
        <w:rPr>
          <w:rFonts w:asciiTheme="majorHAnsi" w:hAnsiTheme="majorHAnsi" w:cs="Arial"/>
          <w:sz w:val="22"/>
          <w:szCs w:val="22"/>
        </w:rPr>
        <w:t xml:space="preserve"> di cui Teoria (ore):</w:t>
      </w:r>
      <w:r w:rsidR="00CE52F4">
        <w:rPr>
          <w:rFonts w:asciiTheme="majorHAnsi" w:hAnsiTheme="majorHAnsi" w:cs="Arial"/>
          <w:sz w:val="22"/>
          <w:szCs w:val="22"/>
        </w:rPr>
        <w:t xml:space="preserve"> .</w:t>
      </w:r>
      <w:r w:rsidR="008247C2" w:rsidRPr="008247C2">
        <w:rPr>
          <w:rFonts w:asciiTheme="majorHAnsi" w:hAnsiTheme="majorHAnsi" w:cs="Arial"/>
          <w:sz w:val="22"/>
          <w:szCs w:val="22"/>
        </w:rPr>
        <w:t>…</w:t>
      </w:r>
      <w:r w:rsidR="00BF6DB1">
        <w:rPr>
          <w:rFonts w:asciiTheme="majorHAnsi" w:hAnsiTheme="majorHAnsi" w:cs="Arial"/>
          <w:sz w:val="22"/>
          <w:szCs w:val="22"/>
        </w:rPr>
        <w:t xml:space="preserve"> </w:t>
      </w:r>
      <w:r w:rsidR="008247C2" w:rsidRPr="008247C2">
        <w:rPr>
          <w:rFonts w:asciiTheme="majorHAnsi" w:hAnsiTheme="majorHAnsi" w:cs="Arial"/>
          <w:sz w:val="22"/>
          <w:szCs w:val="22"/>
        </w:rPr>
        <w:t xml:space="preserve">di cui Tirocinio curriculare (ore): </w:t>
      </w:r>
      <w:r w:rsidR="00CE52F4">
        <w:rPr>
          <w:rFonts w:asciiTheme="majorHAnsi" w:hAnsiTheme="majorHAnsi" w:cs="Arial"/>
          <w:sz w:val="22"/>
          <w:szCs w:val="22"/>
        </w:rPr>
        <w:t xml:space="preserve">720 </w:t>
      </w:r>
      <w:r w:rsidR="00CE52F4" w:rsidRPr="00CE52F4">
        <w:rPr>
          <w:rFonts w:asciiTheme="majorHAnsi" w:hAnsiTheme="majorHAnsi" w:cs="Arial"/>
          <w:i/>
          <w:sz w:val="16"/>
          <w:szCs w:val="16"/>
        </w:rPr>
        <w:t>(pari a 6 mesi)</w:t>
      </w:r>
      <w:r w:rsidR="00BF6DB1">
        <w:rPr>
          <w:rFonts w:asciiTheme="majorHAnsi" w:hAnsiTheme="majorHAnsi" w:cs="Arial"/>
          <w:sz w:val="22"/>
          <w:szCs w:val="22"/>
        </w:rPr>
        <w:t xml:space="preserve"> </w:t>
      </w:r>
    </w:p>
    <w:p w:rsidR="00233427" w:rsidRPr="008247C2" w:rsidRDefault="00233427" w:rsidP="0083031D">
      <w:pPr>
        <w:rPr>
          <w:rFonts w:asciiTheme="majorHAnsi" w:hAnsiTheme="majorHAnsi" w:cs="Arial"/>
          <w:sz w:val="22"/>
          <w:szCs w:val="22"/>
        </w:rPr>
      </w:pPr>
      <w:r w:rsidRPr="008247C2">
        <w:rPr>
          <w:rFonts w:asciiTheme="majorHAnsi" w:hAnsiTheme="majorHAnsi" w:cs="Arial"/>
          <w:sz w:val="22"/>
          <w:szCs w:val="22"/>
        </w:rPr>
        <w:t>Destinatari previsti (n.): ………………………………………………………………………………………………</w:t>
      </w:r>
    </w:p>
    <w:p w:rsidR="00233427" w:rsidRPr="008247C2" w:rsidRDefault="00233427" w:rsidP="0083031D">
      <w:pPr>
        <w:rPr>
          <w:rFonts w:asciiTheme="majorHAnsi" w:hAnsiTheme="majorHAnsi" w:cs="Arial"/>
          <w:sz w:val="22"/>
          <w:szCs w:val="22"/>
        </w:rPr>
      </w:pPr>
      <w:r w:rsidRPr="009615FC">
        <w:rPr>
          <w:rFonts w:asciiTheme="majorHAnsi" w:hAnsiTheme="majorHAnsi" w:cs="Arial"/>
          <w:sz w:val="22"/>
          <w:szCs w:val="22"/>
        </w:rPr>
        <w:t>Codice ATECO: ………………………</w:t>
      </w:r>
      <w:r w:rsidR="009615FC" w:rsidRPr="009615FC">
        <w:rPr>
          <w:rFonts w:asciiTheme="majorHAnsi" w:hAnsiTheme="majorHAnsi" w:cs="Arial"/>
          <w:sz w:val="22"/>
          <w:szCs w:val="22"/>
        </w:rPr>
        <w:t>………………….</w:t>
      </w:r>
      <w:r w:rsidR="009615FC">
        <w:rPr>
          <w:rFonts w:asciiTheme="majorHAnsi" w:hAnsiTheme="majorHAnsi" w:cs="Arial"/>
          <w:sz w:val="22"/>
          <w:szCs w:val="22"/>
        </w:rPr>
        <w:t>…………………………………………………………………</w:t>
      </w:r>
    </w:p>
    <w:p w:rsidR="00233427" w:rsidRPr="008247C2" w:rsidRDefault="00233427" w:rsidP="0083031D">
      <w:pPr>
        <w:rPr>
          <w:rFonts w:asciiTheme="majorHAnsi" w:hAnsiTheme="majorHAnsi" w:cs="Arial"/>
          <w:sz w:val="22"/>
          <w:szCs w:val="22"/>
        </w:rPr>
      </w:pPr>
      <w:r w:rsidRPr="008247C2">
        <w:rPr>
          <w:rFonts w:asciiTheme="majorHAnsi" w:hAnsiTheme="majorHAnsi" w:cs="Arial"/>
          <w:sz w:val="22"/>
          <w:szCs w:val="22"/>
        </w:rPr>
        <w:t xml:space="preserve">Codice CP </w:t>
      </w:r>
      <w:r w:rsidR="00BF6DB1">
        <w:rPr>
          <w:rFonts w:asciiTheme="majorHAnsi" w:hAnsiTheme="majorHAnsi" w:cs="Arial"/>
          <w:sz w:val="22"/>
          <w:szCs w:val="22"/>
        </w:rPr>
        <w:t xml:space="preserve">2011 </w:t>
      </w:r>
      <w:r w:rsidRPr="008247C2">
        <w:rPr>
          <w:rFonts w:asciiTheme="majorHAnsi" w:hAnsiTheme="majorHAnsi" w:cs="Arial"/>
          <w:sz w:val="22"/>
          <w:szCs w:val="22"/>
        </w:rPr>
        <w:t>ISTAT: ……………………</w:t>
      </w:r>
      <w:r w:rsidR="00CE52F4">
        <w:rPr>
          <w:rFonts w:asciiTheme="majorHAnsi" w:hAnsiTheme="majorHAnsi" w:cs="Arial"/>
          <w:sz w:val="22"/>
          <w:szCs w:val="22"/>
        </w:rPr>
        <w:t>…………………………………………………………………………..</w:t>
      </w:r>
    </w:p>
    <w:p w:rsidR="00C84067" w:rsidRPr="008247C2" w:rsidRDefault="006057E6" w:rsidP="006057E6">
      <w:pPr>
        <w:rPr>
          <w:rFonts w:asciiTheme="majorHAnsi" w:hAnsiTheme="majorHAnsi" w:cs="Arial"/>
          <w:sz w:val="22"/>
          <w:szCs w:val="22"/>
        </w:rPr>
      </w:pPr>
      <w:r w:rsidRPr="008247C2">
        <w:rPr>
          <w:rFonts w:asciiTheme="majorHAnsi" w:hAnsiTheme="majorHAnsi" w:cs="Arial"/>
          <w:sz w:val="22"/>
          <w:szCs w:val="22"/>
        </w:rPr>
        <w:t xml:space="preserve">N. tirocini svolti in </w:t>
      </w:r>
      <w:r w:rsidR="00CA03A0">
        <w:rPr>
          <w:rFonts w:asciiTheme="majorHAnsi" w:hAnsiTheme="majorHAnsi" w:cs="Arial"/>
          <w:sz w:val="22"/>
          <w:szCs w:val="22"/>
        </w:rPr>
        <w:t>R</w:t>
      </w:r>
      <w:r w:rsidRPr="008247C2">
        <w:rPr>
          <w:rFonts w:asciiTheme="majorHAnsi" w:hAnsiTheme="majorHAnsi" w:cs="Arial"/>
          <w:sz w:val="22"/>
          <w:szCs w:val="22"/>
        </w:rPr>
        <w:t>egione: ………………</w:t>
      </w:r>
      <w:r w:rsidR="00CA03A0">
        <w:rPr>
          <w:rFonts w:asciiTheme="majorHAnsi" w:hAnsiTheme="majorHAnsi" w:cs="Arial"/>
          <w:sz w:val="22"/>
          <w:szCs w:val="22"/>
        </w:rPr>
        <w:t>..….. N. tirocini svolti fuori R</w:t>
      </w:r>
      <w:r w:rsidRPr="008247C2">
        <w:rPr>
          <w:rFonts w:asciiTheme="majorHAnsi" w:hAnsiTheme="majorHAnsi" w:cs="Arial"/>
          <w:sz w:val="22"/>
          <w:szCs w:val="22"/>
        </w:rPr>
        <w:t>egione: …………………….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0"/>
      </w:tblGrid>
      <w:tr w:rsidR="00C84067" w:rsidRPr="002F3E49" w:rsidTr="00CA03A0">
        <w:trPr>
          <w:trHeight w:val="1948"/>
        </w:trPr>
        <w:tc>
          <w:tcPr>
            <w:tcW w:w="9070" w:type="dxa"/>
          </w:tcPr>
          <w:p w:rsidR="00C84067" w:rsidRPr="00FD669B" w:rsidRDefault="0083031D" w:rsidP="00C84067">
            <w:pPr>
              <w:pStyle w:val="Testonotaapidipagina"/>
              <w:rPr>
                <w:rFonts w:asciiTheme="majorHAnsi" w:hAnsiTheme="majorHAnsi" w:cs="Arial"/>
                <w:sz w:val="22"/>
                <w:szCs w:val="22"/>
              </w:rPr>
            </w:pPr>
            <w:r w:rsidRPr="00FD669B">
              <w:rPr>
                <w:rFonts w:asciiTheme="majorHAnsi" w:hAnsiTheme="majorHAnsi" w:cs="Arial"/>
                <w:sz w:val="22"/>
                <w:szCs w:val="22"/>
              </w:rPr>
              <w:t>COSTO DEL PROGETTO</w:t>
            </w:r>
            <w:r w:rsidR="00CA03A0">
              <w:rPr>
                <w:rFonts w:asciiTheme="majorHAnsi" w:hAnsiTheme="majorHAnsi" w:cs="Arial"/>
                <w:sz w:val="22"/>
                <w:szCs w:val="22"/>
              </w:rPr>
              <w:t>:</w:t>
            </w:r>
          </w:p>
          <w:p w:rsidR="008247C2" w:rsidRDefault="008247C2" w:rsidP="008247C2">
            <w:pPr>
              <w:pStyle w:val="Testonotaapidipagina"/>
              <w:rPr>
                <w:rFonts w:asciiTheme="majorHAnsi" w:hAnsiTheme="majorHAnsi" w:cs="Arial"/>
                <w:sz w:val="22"/>
                <w:szCs w:val="22"/>
              </w:rPr>
            </w:pPr>
            <w:r w:rsidRPr="0083031D">
              <w:rPr>
                <w:rFonts w:asciiTheme="majorHAnsi" w:hAnsiTheme="majorHAnsi" w:cs="Arial"/>
                <w:sz w:val="22"/>
                <w:szCs w:val="22"/>
              </w:rPr>
              <w:t xml:space="preserve">Finanziamento 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pubblico complessivo </w:t>
            </w:r>
            <w:r w:rsidRPr="0083031D">
              <w:rPr>
                <w:rFonts w:asciiTheme="majorHAnsi" w:hAnsiTheme="majorHAnsi" w:cs="Arial"/>
                <w:sz w:val="22"/>
                <w:szCs w:val="22"/>
              </w:rPr>
              <w:t>richiesto:  € …………………………</w:t>
            </w:r>
            <w:r>
              <w:rPr>
                <w:rFonts w:asciiTheme="majorHAnsi" w:hAnsiTheme="majorHAnsi" w:cs="Arial"/>
                <w:sz w:val="22"/>
                <w:szCs w:val="22"/>
              </w:rPr>
              <w:t>………………………… di cui:</w:t>
            </w:r>
          </w:p>
          <w:p w:rsidR="008247C2" w:rsidRDefault="0083031D" w:rsidP="00E534E3">
            <w:pPr>
              <w:pStyle w:val="Testonotaapidipagina"/>
              <w:numPr>
                <w:ilvl w:val="0"/>
                <w:numId w:val="10"/>
              </w:num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Finanziamento pubblico richiesto per attività formativa</w:t>
            </w:r>
            <w:r w:rsidR="008247C2">
              <w:rPr>
                <w:rFonts w:asciiTheme="majorHAnsi" w:hAnsiTheme="majorHAnsi" w:cs="Arial"/>
                <w:sz w:val="22"/>
                <w:szCs w:val="22"/>
              </w:rPr>
              <w:t xml:space="preserve"> teorica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: </w:t>
            </w:r>
            <w:r w:rsidRPr="0083031D">
              <w:rPr>
                <w:rFonts w:asciiTheme="majorHAnsi" w:hAnsiTheme="majorHAnsi" w:cs="Arial"/>
                <w:sz w:val="22"/>
                <w:szCs w:val="22"/>
              </w:rPr>
              <w:t xml:space="preserve">€ </w:t>
            </w:r>
            <w:r w:rsidR="00BF6DB1">
              <w:rPr>
                <w:rFonts w:asciiTheme="majorHAnsi" w:hAnsiTheme="majorHAnsi" w:cs="Arial"/>
                <w:sz w:val="22"/>
                <w:szCs w:val="22"/>
              </w:rPr>
              <w:t>…………………………</w:t>
            </w:r>
          </w:p>
          <w:p w:rsidR="0083031D" w:rsidRDefault="0083031D" w:rsidP="00E534E3">
            <w:pPr>
              <w:pStyle w:val="Testonotaapidipagina"/>
              <w:numPr>
                <w:ilvl w:val="0"/>
                <w:numId w:val="10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008247C2">
              <w:rPr>
                <w:rFonts w:asciiTheme="majorHAnsi" w:hAnsiTheme="majorHAnsi" w:cs="Arial"/>
                <w:sz w:val="22"/>
                <w:szCs w:val="22"/>
              </w:rPr>
              <w:t>Finanziamento pubblico richiesto per tirocini curriculari</w:t>
            </w:r>
            <w:r w:rsidR="00BF6DB1">
              <w:rPr>
                <w:rFonts w:asciiTheme="majorHAnsi" w:hAnsiTheme="majorHAnsi" w:cs="Arial"/>
                <w:sz w:val="22"/>
                <w:szCs w:val="22"/>
              </w:rPr>
              <w:t xml:space="preserve"> svolti in Regione: €……………</w:t>
            </w:r>
          </w:p>
          <w:p w:rsidR="00BF6DB1" w:rsidRPr="008247C2" w:rsidRDefault="00BF6DB1" w:rsidP="00E534E3">
            <w:pPr>
              <w:pStyle w:val="Testonotaapidipagina"/>
              <w:numPr>
                <w:ilvl w:val="0"/>
                <w:numId w:val="10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008247C2">
              <w:rPr>
                <w:rFonts w:asciiTheme="majorHAnsi" w:hAnsiTheme="majorHAnsi" w:cs="Arial"/>
                <w:sz w:val="22"/>
                <w:szCs w:val="22"/>
              </w:rPr>
              <w:t>Finanziamento pubblico richiesto per tirocini curriculari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svolti fuori Regione: €……….</w:t>
            </w:r>
          </w:p>
          <w:p w:rsidR="00C84067" w:rsidRPr="0083031D" w:rsidRDefault="00C84067" w:rsidP="00C84067">
            <w:pPr>
              <w:pStyle w:val="Testonotaapidipagina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E45094" w:rsidRPr="00233427" w:rsidRDefault="00E45094" w:rsidP="005B152A">
      <w:pPr>
        <w:pStyle w:val="Testonotaa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jc w:val="center"/>
        <w:rPr>
          <w:rFonts w:asciiTheme="majorHAnsi" w:hAnsiTheme="majorHAnsi" w:cs="Arial"/>
          <w:bCs/>
          <w:sz w:val="28"/>
          <w:szCs w:val="28"/>
        </w:rPr>
      </w:pPr>
      <w:r w:rsidRPr="00233427">
        <w:rPr>
          <w:rFonts w:asciiTheme="majorHAnsi" w:hAnsiTheme="majorHAnsi" w:cs="Arial"/>
          <w:bCs/>
          <w:sz w:val="28"/>
          <w:szCs w:val="28"/>
        </w:rPr>
        <w:t>SEZIONE 1</w:t>
      </w:r>
    </w:p>
    <w:p w:rsidR="00E45094" w:rsidRPr="00233427" w:rsidRDefault="00E45094" w:rsidP="005B152A">
      <w:pPr>
        <w:pStyle w:val="Testonotaa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tabs>
          <w:tab w:val="left" w:pos="8505"/>
          <w:tab w:val="left" w:pos="9356"/>
        </w:tabs>
        <w:jc w:val="center"/>
        <w:rPr>
          <w:rFonts w:asciiTheme="majorHAnsi" w:hAnsiTheme="majorHAnsi" w:cs="Arial"/>
          <w:sz w:val="28"/>
          <w:szCs w:val="28"/>
        </w:rPr>
      </w:pPr>
      <w:r w:rsidRPr="00233427">
        <w:rPr>
          <w:rFonts w:asciiTheme="majorHAnsi" w:hAnsiTheme="majorHAnsi" w:cs="Arial"/>
          <w:sz w:val="28"/>
          <w:szCs w:val="28"/>
        </w:rPr>
        <w:t>SOGGETTO PROPONENTE</w:t>
      </w:r>
    </w:p>
    <w:p w:rsidR="00E45094" w:rsidRPr="0083031D" w:rsidRDefault="00E45094" w:rsidP="00E45094">
      <w:pPr>
        <w:pStyle w:val="Testonotaapidipagina"/>
        <w:tabs>
          <w:tab w:val="left" w:leader="underscore" w:pos="0"/>
          <w:tab w:val="left" w:pos="9356"/>
        </w:tabs>
        <w:jc w:val="center"/>
        <w:rPr>
          <w:rFonts w:asciiTheme="majorHAnsi" w:hAnsiTheme="majorHAnsi" w:cs="Arial"/>
          <w:i/>
        </w:rPr>
      </w:pPr>
      <w:r w:rsidRPr="0083031D">
        <w:rPr>
          <w:rFonts w:asciiTheme="majorHAnsi" w:hAnsiTheme="majorHAnsi" w:cs="Arial"/>
        </w:rPr>
        <w:t>(</w:t>
      </w:r>
      <w:r w:rsidRPr="0083031D">
        <w:rPr>
          <w:rFonts w:asciiTheme="majorHAnsi" w:hAnsiTheme="majorHAnsi" w:cs="Arial"/>
          <w:i/>
        </w:rPr>
        <w:t>in caso di ATI/ATS  indicare il capofila e, negli spazi dedicati, i dati di ciascun partner)</w:t>
      </w:r>
    </w:p>
    <w:p w:rsidR="002A0332" w:rsidRDefault="002A0332" w:rsidP="002A0332">
      <w:pPr>
        <w:jc w:val="both"/>
        <w:rPr>
          <w:rFonts w:asciiTheme="majorHAnsi" w:hAnsiTheme="majorHAnsi" w:cs="Arial"/>
          <w:b/>
          <w:sz w:val="22"/>
          <w:szCs w:val="22"/>
        </w:rPr>
      </w:pPr>
    </w:p>
    <w:p w:rsidR="002A0332" w:rsidRPr="005B152A" w:rsidRDefault="008410B9" w:rsidP="002A0332">
      <w:pPr>
        <w:jc w:val="both"/>
        <w:rPr>
          <w:rFonts w:asciiTheme="majorHAnsi" w:hAnsiTheme="majorHAnsi" w:cs="Arial"/>
        </w:rPr>
      </w:pPr>
      <w:r w:rsidRPr="005B152A">
        <w:rPr>
          <w:rFonts w:asciiTheme="majorHAnsi" w:hAnsiTheme="majorHAnsi" w:cs="Arial"/>
          <w:b/>
        </w:rPr>
        <w:t>1.</w:t>
      </w:r>
      <w:r w:rsidR="002A0332" w:rsidRPr="005B152A">
        <w:rPr>
          <w:rFonts w:asciiTheme="majorHAnsi" w:hAnsiTheme="majorHAnsi" w:cs="Arial"/>
          <w:b/>
        </w:rPr>
        <w:t>1. Specificare se il soggetto proponente si presenta come</w:t>
      </w:r>
      <w:r w:rsidR="002A0332" w:rsidRPr="005B152A">
        <w:rPr>
          <w:rFonts w:asciiTheme="majorHAnsi" w:hAnsiTheme="majorHAnsi" w:cs="Arial"/>
        </w:rPr>
        <w:t>:</w:t>
      </w:r>
    </w:p>
    <w:p w:rsidR="002A0332" w:rsidRPr="0083031D" w:rsidRDefault="002A0332" w:rsidP="00E534E3">
      <w:pPr>
        <w:numPr>
          <w:ilvl w:val="0"/>
          <w:numId w:val="4"/>
        </w:num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O</w:t>
      </w:r>
      <w:r w:rsidRPr="0083031D">
        <w:rPr>
          <w:rFonts w:asciiTheme="majorHAnsi" w:hAnsiTheme="majorHAnsi" w:cs="Arial"/>
          <w:sz w:val="22"/>
          <w:szCs w:val="22"/>
        </w:rPr>
        <w:t>rganismo singolo</w:t>
      </w:r>
    </w:p>
    <w:p w:rsidR="008410B9" w:rsidRDefault="002A0332" w:rsidP="00E534E3">
      <w:pPr>
        <w:numPr>
          <w:ilvl w:val="0"/>
          <w:numId w:val="4"/>
        </w:numPr>
        <w:jc w:val="both"/>
        <w:rPr>
          <w:rFonts w:asciiTheme="majorHAnsi" w:hAnsiTheme="majorHAnsi" w:cs="Arial"/>
          <w:sz w:val="22"/>
          <w:szCs w:val="22"/>
        </w:rPr>
      </w:pPr>
      <w:r w:rsidRPr="008410B9">
        <w:rPr>
          <w:rFonts w:asciiTheme="majorHAnsi" w:hAnsiTheme="majorHAnsi" w:cs="Arial"/>
          <w:sz w:val="22"/>
          <w:szCs w:val="22"/>
        </w:rPr>
        <w:t>Capofila di un raggruppamento</w:t>
      </w:r>
      <w:r w:rsidR="008410B9" w:rsidRPr="008410B9">
        <w:rPr>
          <w:rFonts w:asciiTheme="majorHAnsi" w:hAnsiTheme="majorHAnsi" w:cs="Arial"/>
          <w:sz w:val="22"/>
          <w:szCs w:val="22"/>
        </w:rPr>
        <w:t xml:space="preserve"> (ATI/ATS)</w:t>
      </w:r>
      <w:r w:rsidRPr="008410B9">
        <w:rPr>
          <w:rFonts w:asciiTheme="majorHAnsi" w:hAnsiTheme="majorHAnsi" w:cs="Arial"/>
          <w:sz w:val="22"/>
          <w:szCs w:val="22"/>
        </w:rPr>
        <w:t xml:space="preserve"> costituito</w:t>
      </w:r>
      <w:r w:rsidR="008410B9" w:rsidRPr="008410B9">
        <w:rPr>
          <w:rFonts w:asciiTheme="majorHAnsi" w:hAnsiTheme="majorHAnsi" w:cs="Arial"/>
          <w:sz w:val="22"/>
          <w:szCs w:val="22"/>
        </w:rPr>
        <w:t xml:space="preserve"> </w:t>
      </w:r>
    </w:p>
    <w:p w:rsidR="002A0332" w:rsidRPr="008410B9" w:rsidRDefault="002A0332" w:rsidP="00E534E3">
      <w:pPr>
        <w:numPr>
          <w:ilvl w:val="0"/>
          <w:numId w:val="4"/>
        </w:numPr>
        <w:jc w:val="both"/>
        <w:rPr>
          <w:rFonts w:asciiTheme="majorHAnsi" w:hAnsiTheme="majorHAnsi" w:cs="Arial"/>
          <w:sz w:val="22"/>
          <w:szCs w:val="22"/>
        </w:rPr>
      </w:pPr>
      <w:r w:rsidRPr="008410B9">
        <w:rPr>
          <w:rFonts w:asciiTheme="majorHAnsi" w:hAnsiTheme="majorHAnsi" w:cs="Arial"/>
          <w:sz w:val="22"/>
          <w:szCs w:val="22"/>
        </w:rPr>
        <w:t>Capofila di un raggruppamento</w:t>
      </w:r>
      <w:r w:rsidR="008410B9" w:rsidRPr="008410B9">
        <w:rPr>
          <w:rFonts w:asciiTheme="majorHAnsi" w:hAnsiTheme="majorHAnsi" w:cs="Arial"/>
          <w:sz w:val="22"/>
          <w:szCs w:val="22"/>
        </w:rPr>
        <w:t xml:space="preserve"> (ATI/ATS)</w:t>
      </w:r>
      <w:r w:rsidRPr="008410B9">
        <w:rPr>
          <w:rFonts w:asciiTheme="majorHAnsi" w:hAnsiTheme="majorHAnsi" w:cs="Arial"/>
          <w:sz w:val="22"/>
          <w:szCs w:val="22"/>
        </w:rPr>
        <w:t xml:space="preserve"> costituendo</w:t>
      </w:r>
    </w:p>
    <w:p w:rsidR="00E45094" w:rsidRPr="0083031D" w:rsidRDefault="00E45094" w:rsidP="00E45094">
      <w:pPr>
        <w:jc w:val="both"/>
        <w:rPr>
          <w:rFonts w:asciiTheme="majorHAnsi" w:hAnsiTheme="majorHAnsi" w:cs="Arial"/>
          <w:b/>
          <w:sz w:val="22"/>
          <w:szCs w:val="22"/>
        </w:rPr>
      </w:pPr>
    </w:p>
    <w:p w:rsidR="00E45094" w:rsidRPr="0083031D" w:rsidRDefault="008410B9" w:rsidP="00E45094">
      <w:pPr>
        <w:jc w:val="both"/>
        <w:rPr>
          <w:rFonts w:asciiTheme="majorHAnsi" w:hAnsiTheme="majorHAnsi" w:cs="Arial"/>
          <w:sz w:val="22"/>
          <w:szCs w:val="22"/>
          <w:u w:val="single"/>
        </w:rPr>
      </w:pPr>
      <w:r>
        <w:rPr>
          <w:rFonts w:asciiTheme="majorHAnsi" w:hAnsiTheme="majorHAnsi" w:cs="Arial"/>
          <w:b/>
        </w:rPr>
        <w:t>1.</w:t>
      </w:r>
      <w:r w:rsidR="002A0332">
        <w:rPr>
          <w:rFonts w:asciiTheme="majorHAnsi" w:hAnsiTheme="majorHAnsi" w:cs="Arial"/>
          <w:b/>
        </w:rPr>
        <w:t>2.</w:t>
      </w:r>
      <w:r w:rsidR="00E45094" w:rsidRPr="0083031D">
        <w:rPr>
          <w:rFonts w:asciiTheme="majorHAnsi" w:hAnsiTheme="majorHAnsi" w:cs="Arial"/>
        </w:rPr>
        <w:t xml:space="preserve"> </w:t>
      </w:r>
      <w:r w:rsidR="002A0332">
        <w:rPr>
          <w:rFonts w:asciiTheme="majorHAnsi" w:hAnsiTheme="majorHAnsi" w:cs="Arial"/>
          <w:b/>
        </w:rPr>
        <w:t>DATI</w:t>
      </w:r>
      <w:r w:rsidR="002A0332" w:rsidRPr="002A0332">
        <w:rPr>
          <w:rFonts w:asciiTheme="majorHAnsi" w:hAnsiTheme="majorHAnsi" w:cs="Arial"/>
          <w:b/>
        </w:rPr>
        <w:t xml:space="preserve"> DEL S</w:t>
      </w:r>
      <w:r w:rsidR="00E45094" w:rsidRPr="002A0332">
        <w:rPr>
          <w:rFonts w:asciiTheme="majorHAnsi" w:hAnsiTheme="majorHAnsi" w:cs="Arial"/>
          <w:b/>
        </w:rPr>
        <w:t>OGGETTO</w:t>
      </w:r>
      <w:r w:rsidR="00E45094" w:rsidRPr="0083031D">
        <w:rPr>
          <w:rFonts w:asciiTheme="majorHAnsi" w:hAnsiTheme="majorHAnsi" w:cs="Arial"/>
          <w:b/>
        </w:rPr>
        <w:t xml:space="preserve"> PROPONENTE</w:t>
      </w:r>
      <w:r w:rsidR="00E45094" w:rsidRPr="0083031D">
        <w:rPr>
          <w:rFonts w:asciiTheme="majorHAnsi" w:hAnsiTheme="majorHAnsi" w:cs="Arial"/>
          <w:sz w:val="22"/>
          <w:szCs w:val="22"/>
        </w:rPr>
        <w:t xml:space="preserve"> </w:t>
      </w:r>
      <w:r w:rsidR="00E45094" w:rsidRPr="0083031D">
        <w:rPr>
          <w:rFonts w:asciiTheme="majorHAnsi" w:hAnsiTheme="majorHAnsi" w:cs="Arial"/>
          <w:i/>
          <w:sz w:val="22"/>
          <w:szCs w:val="22"/>
        </w:rPr>
        <w:t>(in caso di ATI/ATS</w:t>
      </w:r>
      <w:r w:rsidR="00A239C3">
        <w:rPr>
          <w:rFonts w:asciiTheme="majorHAnsi" w:hAnsiTheme="majorHAnsi" w:cs="Arial"/>
          <w:i/>
          <w:sz w:val="22"/>
          <w:szCs w:val="22"/>
        </w:rPr>
        <w:t xml:space="preserve"> indicare i dati del</w:t>
      </w:r>
      <w:r w:rsidR="00A239C3" w:rsidRPr="00A239C3">
        <w:rPr>
          <w:rFonts w:asciiTheme="majorHAnsi" w:hAnsiTheme="majorHAnsi" w:cs="Arial"/>
          <w:i/>
          <w:sz w:val="22"/>
          <w:szCs w:val="22"/>
        </w:rPr>
        <w:t xml:space="preserve"> </w:t>
      </w:r>
      <w:r w:rsidR="00A239C3" w:rsidRPr="0083031D">
        <w:rPr>
          <w:rFonts w:asciiTheme="majorHAnsi" w:hAnsiTheme="majorHAnsi" w:cs="Arial"/>
          <w:i/>
          <w:sz w:val="22"/>
          <w:szCs w:val="22"/>
        </w:rPr>
        <w:t>capofila</w:t>
      </w:r>
      <w:r w:rsidR="00E45094" w:rsidRPr="0083031D">
        <w:rPr>
          <w:rFonts w:asciiTheme="majorHAnsi" w:hAnsiTheme="majorHAnsi" w:cs="Arial"/>
          <w:i/>
          <w:sz w:val="22"/>
          <w:szCs w:val="22"/>
        </w:rPr>
        <w:t>)</w:t>
      </w:r>
    </w:p>
    <w:p w:rsidR="00276D07" w:rsidRPr="00C90D9A" w:rsidRDefault="00276D07" w:rsidP="00276D07">
      <w:pPr>
        <w:rPr>
          <w:rFonts w:ascii="Cambria" w:hAnsi="Cambria" w:cs="Arial"/>
          <w:sz w:val="22"/>
          <w:szCs w:val="22"/>
        </w:rPr>
      </w:pPr>
      <w:r w:rsidRPr="00C90D9A">
        <w:rPr>
          <w:rFonts w:ascii="Cambria" w:hAnsi="Cambria" w:cs="Arial"/>
          <w:sz w:val="22"/>
          <w:szCs w:val="22"/>
        </w:rPr>
        <w:t>Denominazione e ragione sociale: …………………………………………………………………...</w:t>
      </w:r>
      <w:r w:rsidR="00C90D9A" w:rsidRPr="00C90D9A">
        <w:rPr>
          <w:rFonts w:ascii="Cambria" w:hAnsi="Cambria" w:cs="Arial"/>
          <w:sz w:val="22"/>
          <w:szCs w:val="22"/>
        </w:rPr>
        <w:t>...................</w:t>
      </w:r>
      <w:r w:rsidR="00C90D9A">
        <w:rPr>
          <w:rFonts w:ascii="Cambria" w:hAnsi="Cambria" w:cs="Arial"/>
          <w:sz w:val="22"/>
          <w:szCs w:val="22"/>
        </w:rPr>
        <w:t>...............</w:t>
      </w:r>
    </w:p>
    <w:p w:rsidR="00276D07" w:rsidRPr="00C90D9A" w:rsidRDefault="00276D07" w:rsidP="00276D07">
      <w:pPr>
        <w:rPr>
          <w:rFonts w:ascii="Cambria" w:hAnsi="Cambria" w:cs="Arial"/>
          <w:sz w:val="22"/>
          <w:szCs w:val="22"/>
        </w:rPr>
      </w:pPr>
      <w:r w:rsidRPr="00C90D9A">
        <w:rPr>
          <w:rFonts w:ascii="Cambria" w:hAnsi="Cambria" w:cs="Arial"/>
          <w:sz w:val="22"/>
          <w:szCs w:val="22"/>
        </w:rPr>
        <w:t>Natura giuridica: ………………………………………………………………………………………</w:t>
      </w:r>
      <w:r w:rsidR="00C90D9A">
        <w:rPr>
          <w:rFonts w:ascii="Cambria" w:hAnsi="Cambria" w:cs="Arial"/>
          <w:sz w:val="22"/>
          <w:szCs w:val="22"/>
        </w:rPr>
        <w:t>……………………………...</w:t>
      </w:r>
    </w:p>
    <w:p w:rsidR="00276D07" w:rsidRPr="00C90D9A" w:rsidRDefault="00276D07" w:rsidP="00276D07">
      <w:pPr>
        <w:rPr>
          <w:rFonts w:ascii="Cambria" w:hAnsi="Cambria" w:cs="Arial"/>
          <w:sz w:val="22"/>
          <w:szCs w:val="22"/>
        </w:rPr>
      </w:pPr>
      <w:r w:rsidRPr="00C90D9A">
        <w:rPr>
          <w:rFonts w:ascii="Cambria" w:hAnsi="Cambria" w:cs="Arial"/>
          <w:sz w:val="22"/>
          <w:szCs w:val="22"/>
        </w:rPr>
        <w:t>Rappresentante legale (</w:t>
      </w:r>
      <w:r w:rsidR="00BF4E24" w:rsidRPr="00C90D9A">
        <w:rPr>
          <w:rFonts w:ascii="Cambria" w:hAnsi="Cambria" w:cs="Arial"/>
          <w:sz w:val="22"/>
          <w:szCs w:val="22"/>
        </w:rPr>
        <w:t xml:space="preserve">Nome </w:t>
      </w:r>
      <w:r w:rsidR="00BF4E24">
        <w:rPr>
          <w:rFonts w:ascii="Cambria" w:hAnsi="Cambria" w:cs="Arial"/>
          <w:sz w:val="22"/>
          <w:szCs w:val="22"/>
        </w:rPr>
        <w:t xml:space="preserve"> e </w:t>
      </w:r>
      <w:r w:rsidRPr="00C90D9A">
        <w:rPr>
          <w:rFonts w:ascii="Cambria" w:hAnsi="Cambria" w:cs="Arial"/>
          <w:sz w:val="22"/>
          <w:szCs w:val="22"/>
        </w:rPr>
        <w:t xml:space="preserve">Cognome): </w:t>
      </w:r>
      <w:r w:rsidR="00BF4E24">
        <w:rPr>
          <w:rFonts w:ascii="Cambria" w:hAnsi="Cambria" w:cs="Arial"/>
          <w:sz w:val="22"/>
          <w:szCs w:val="22"/>
        </w:rPr>
        <w:t>.</w:t>
      </w:r>
      <w:r w:rsidRPr="00C90D9A">
        <w:rPr>
          <w:rFonts w:ascii="Cambria" w:hAnsi="Cambria" w:cs="Arial"/>
          <w:sz w:val="22"/>
          <w:szCs w:val="22"/>
        </w:rPr>
        <w:t>……………………………………………………</w:t>
      </w:r>
      <w:r w:rsidR="00C90D9A">
        <w:rPr>
          <w:rFonts w:ascii="Cambria" w:hAnsi="Cambria" w:cs="Arial"/>
          <w:sz w:val="22"/>
          <w:szCs w:val="22"/>
        </w:rPr>
        <w:t>……………………….</w:t>
      </w:r>
    </w:p>
    <w:p w:rsidR="00276D07" w:rsidRPr="00C90D9A" w:rsidRDefault="00276D07" w:rsidP="00276D07">
      <w:pPr>
        <w:rPr>
          <w:rFonts w:ascii="Cambria" w:hAnsi="Cambria" w:cs="Arial"/>
          <w:sz w:val="22"/>
          <w:szCs w:val="22"/>
        </w:rPr>
      </w:pPr>
      <w:r w:rsidRPr="00C90D9A">
        <w:rPr>
          <w:rFonts w:ascii="Cambria" w:hAnsi="Cambria" w:cs="Arial"/>
          <w:sz w:val="22"/>
          <w:szCs w:val="22"/>
        </w:rPr>
        <w:t>Indirizzo sede legale: Via ……………………………………………………………………………</w:t>
      </w:r>
      <w:r w:rsidR="00C90D9A">
        <w:rPr>
          <w:rFonts w:ascii="Cambria" w:hAnsi="Cambria" w:cs="Arial"/>
          <w:sz w:val="22"/>
          <w:szCs w:val="22"/>
        </w:rPr>
        <w:t>…………………………….</w:t>
      </w:r>
    </w:p>
    <w:p w:rsidR="00276D07" w:rsidRPr="00C90D9A" w:rsidRDefault="00276D07" w:rsidP="00276D07">
      <w:pPr>
        <w:jc w:val="both"/>
        <w:rPr>
          <w:rFonts w:ascii="Cambria" w:hAnsi="Cambria" w:cs="Arial"/>
          <w:sz w:val="22"/>
          <w:szCs w:val="22"/>
        </w:rPr>
      </w:pPr>
      <w:r w:rsidRPr="00C90D9A">
        <w:rPr>
          <w:rFonts w:ascii="Cambria" w:hAnsi="Cambria" w:cs="Arial"/>
          <w:sz w:val="22"/>
          <w:szCs w:val="22"/>
        </w:rPr>
        <w:t>Città: …………………………………………………….. Prov.: ……………. Cap. ………………</w:t>
      </w:r>
      <w:r w:rsidR="00C90D9A">
        <w:rPr>
          <w:rFonts w:ascii="Cambria" w:hAnsi="Cambria" w:cs="Arial"/>
          <w:sz w:val="22"/>
          <w:szCs w:val="22"/>
        </w:rPr>
        <w:t>………………………………..</w:t>
      </w:r>
    </w:p>
    <w:p w:rsidR="00276D07" w:rsidRPr="00C90D9A" w:rsidRDefault="00276D07" w:rsidP="00276D07">
      <w:pPr>
        <w:jc w:val="both"/>
        <w:rPr>
          <w:rFonts w:ascii="Cambria" w:hAnsi="Cambria" w:cs="Arial"/>
          <w:sz w:val="22"/>
          <w:szCs w:val="22"/>
        </w:rPr>
      </w:pPr>
      <w:r w:rsidRPr="00C90D9A">
        <w:rPr>
          <w:rFonts w:ascii="Cambria" w:hAnsi="Cambria" w:cs="Arial"/>
          <w:sz w:val="22"/>
          <w:szCs w:val="22"/>
        </w:rPr>
        <w:t>Telefono: ……………………….. Fax: ……………</w:t>
      </w:r>
      <w:r w:rsidR="00585309">
        <w:rPr>
          <w:rFonts w:ascii="Cambria" w:hAnsi="Cambria" w:cs="Arial"/>
          <w:sz w:val="22"/>
          <w:szCs w:val="22"/>
        </w:rPr>
        <w:t>…………</w:t>
      </w:r>
      <w:r w:rsidRPr="00C90D9A">
        <w:rPr>
          <w:rFonts w:ascii="Cambria" w:hAnsi="Cambria" w:cs="Arial"/>
          <w:sz w:val="22"/>
          <w:szCs w:val="22"/>
        </w:rPr>
        <w:t>…….  indirizzo e-mail: …………</w:t>
      </w:r>
      <w:r w:rsidR="00585309">
        <w:rPr>
          <w:rFonts w:ascii="Cambria" w:hAnsi="Cambria" w:cs="Arial"/>
          <w:sz w:val="22"/>
          <w:szCs w:val="22"/>
        </w:rPr>
        <w:t>…………….</w:t>
      </w:r>
      <w:r w:rsidRPr="00C90D9A">
        <w:rPr>
          <w:rFonts w:ascii="Cambria" w:hAnsi="Cambria" w:cs="Arial"/>
          <w:sz w:val="22"/>
          <w:szCs w:val="22"/>
        </w:rPr>
        <w:t>……………..</w:t>
      </w:r>
    </w:p>
    <w:p w:rsidR="00276D07" w:rsidRPr="00C90D9A" w:rsidRDefault="00276D07" w:rsidP="00276D07">
      <w:pPr>
        <w:rPr>
          <w:rFonts w:ascii="Cambria" w:hAnsi="Cambria" w:cs="Arial"/>
          <w:sz w:val="22"/>
          <w:szCs w:val="22"/>
        </w:rPr>
      </w:pPr>
      <w:r w:rsidRPr="00C90D9A">
        <w:rPr>
          <w:rFonts w:ascii="Cambria" w:hAnsi="Cambria" w:cs="Arial"/>
          <w:sz w:val="22"/>
          <w:szCs w:val="22"/>
        </w:rPr>
        <w:t>Indirizzo sede operativa: Via ………………………………………………………………………</w:t>
      </w:r>
      <w:r w:rsidR="00585309">
        <w:rPr>
          <w:rFonts w:ascii="Cambria" w:hAnsi="Cambria" w:cs="Arial"/>
          <w:sz w:val="22"/>
          <w:szCs w:val="22"/>
        </w:rPr>
        <w:t>…………………………</w:t>
      </w:r>
      <w:r w:rsidRPr="00C90D9A">
        <w:rPr>
          <w:rFonts w:ascii="Cambria" w:hAnsi="Cambria" w:cs="Arial"/>
          <w:sz w:val="22"/>
          <w:szCs w:val="22"/>
        </w:rPr>
        <w:t>…</w:t>
      </w:r>
    </w:p>
    <w:p w:rsidR="00276D07" w:rsidRPr="00C90D9A" w:rsidRDefault="00276D07" w:rsidP="00276D07">
      <w:pPr>
        <w:jc w:val="both"/>
        <w:rPr>
          <w:rFonts w:ascii="Cambria" w:hAnsi="Cambria" w:cs="Arial"/>
          <w:sz w:val="22"/>
          <w:szCs w:val="22"/>
        </w:rPr>
      </w:pPr>
      <w:r w:rsidRPr="00C90D9A">
        <w:rPr>
          <w:rFonts w:ascii="Cambria" w:hAnsi="Cambria" w:cs="Arial"/>
          <w:sz w:val="22"/>
          <w:szCs w:val="22"/>
        </w:rPr>
        <w:t>Città: …………………………………………………….. Prov.: ……………. Cap. ………………</w:t>
      </w:r>
      <w:r w:rsidR="00C90D9A">
        <w:rPr>
          <w:rFonts w:ascii="Cambria" w:hAnsi="Cambria" w:cs="Arial"/>
          <w:sz w:val="22"/>
          <w:szCs w:val="22"/>
        </w:rPr>
        <w:t>………………………………..</w:t>
      </w:r>
    </w:p>
    <w:p w:rsidR="00276D07" w:rsidRPr="00C90D9A" w:rsidRDefault="00276D07" w:rsidP="00276D07">
      <w:pPr>
        <w:jc w:val="both"/>
        <w:rPr>
          <w:rFonts w:ascii="Cambria" w:hAnsi="Cambria" w:cs="Arial"/>
          <w:sz w:val="22"/>
          <w:szCs w:val="22"/>
        </w:rPr>
      </w:pPr>
      <w:r w:rsidRPr="00C90D9A">
        <w:rPr>
          <w:rFonts w:ascii="Cambria" w:hAnsi="Cambria" w:cs="Arial"/>
          <w:sz w:val="22"/>
          <w:szCs w:val="22"/>
        </w:rPr>
        <w:t>T</w:t>
      </w:r>
      <w:r w:rsidR="00134392">
        <w:rPr>
          <w:rFonts w:ascii="Cambria" w:hAnsi="Cambria" w:cs="Arial"/>
          <w:sz w:val="22"/>
          <w:szCs w:val="22"/>
        </w:rPr>
        <w:t>elefono: …………….. Fax: …</w:t>
      </w:r>
      <w:r w:rsidRPr="00C90D9A">
        <w:rPr>
          <w:rFonts w:ascii="Cambria" w:hAnsi="Cambria" w:cs="Arial"/>
          <w:sz w:val="22"/>
          <w:szCs w:val="22"/>
        </w:rPr>
        <w:t>…</w:t>
      </w:r>
      <w:r w:rsidR="00134392">
        <w:rPr>
          <w:rFonts w:ascii="Cambria" w:hAnsi="Cambria" w:cs="Arial"/>
          <w:sz w:val="22"/>
          <w:szCs w:val="22"/>
        </w:rPr>
        <w:t xml:space="preserve">…….  indirizzo e-mail: </w:t>
      </w:r>
      <w:r w:rsidR="00585309">
        <w:rPr>
          <w:rFonts w:ascii="Cambria" w:hAnsi="Cambria" w:cs="Arial"/>
          <w:sz w:val="22"/>
          <w:szCs w:val="22"/>
        </w:rPr>
        <w:t>……………………..</w:t>
      </w:r>
      <w:r w:rsidRPr="00C90D9A">
        <w:rPr>
          <w:rFonts w:ascii="Cambria" w:hAnsi="Cambria" w:cs="Arial"/>
          <w:sz w:val="22"/>
          <w:szCs w:val="22"/>
        </w:rPr>
        <w:t>.</w:t>
      </w:r>
      <w:r w:rsidR="00134392">
        <w:rPr>
          <w:rFonts w:ascii="Cambria" w:hAnsi="Cambria" w:cs="Arial"/>
          <w:sz w:val="22"/>
          <w:szCs w:val="22"/>
        </w:rPr>
        <w:t xml:space="preserve"> indirizzo PEC: ……………………..</w:t>
      </w:r>
    </w:p>
    <w:p w:rsidR="00276D07" w:rsidRPr="00C90D9A" w:rsidRDefault="00276D07" w:rsidP="00276D07">
      <w:pPr>
        <w:pStyle w:val="Testonotaapidipagina"/>
        <w:tabs>
          <w:tab w:val="left" w:leader="underscore" w:pos="0"/>
          <w:tab w:val="left" w:leader="underscore" w:pos="9498"/>
        </w:tabs>
        <w:rPr>
          <w:rFonts w:ascii="Cambria" w:hAnsi="Cambria" w:cs="Arial"/>
          <w:sz w:val="22"/>
          <w:szCs w:val="22"/>
        </w:rPr>
      </w:pPr>
      <w:r w:rsidRPr="00C90D9A">
        <w:rPr>
          <w:rFonts w:ascii="Cambria" w:hAnsi="Cambria" w:cs="Arial"/>
          <w:sz w:val="22"/>
          <w:szCs w:val="22"/>
        </w:rPr>
        <w:t>Partita IVA/C.F….………………………………………………………………………………………</w:t>
      </w:r>
      <w:r w:rsidR="00C90D9A">
        <w:rPr>
          <w:rFonts w:ascii="Cambria" w:hAnsi="Cambria" w:cs="Arial"/>
          <w:sz w:val="22"/>
          <w:szCs w:val="22"/>
        </w:rPr>
        <w:t>……………………………...</w:t>
      </w:r>
    </w:p>
    <w:p w:rsidR="00276D07" w:rsidRDefault="00FD669B" w:rsidP="00276D07">
      <w:pPr>
        <w:pStyle w:val="Testonotaapidipagina"/>
        <w:tabs>
          <w:tab w:val="left" w:leader="underscore" w:pos="0"/>
          <w:tab w:val="left" w:leader="underscore" w:pos="9498"/>
        </w:tabs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R</w:t>
      </w:r>
      <w:r w:rsidR="00A239C3">
        <w:rPr>
          <w:rFonts w:ascii="Cambria" w:hAnsi="Cambria" w:cs="Arial"/>
          <w:sz w:val="22"/>
          <w:szCs w:val="22"/>
        </w:rPr>
        <w:t>egistrazione</w:t>
      </w:r>
      <w:r>
        <w:rPr>
          <w:rFonts w:ascii="Cambria" w:hAnsi="Cambria" w:cs="Arial"/>
          <w:sz w:val="22"/>
          <w:szCs w:val="22"/>
        </w:rPr>
        <w:t xml:space="preserve"> </w:t>
      </w:r>
      <w:r w:rsidR="00276D07" w:rsidRPr="00C90D9A">
        <w:rPr>
          <w:rFonts w:ascii="Cambria" w:hAnsi="Cambria" w:cs="Arial"/>
          <w:sz w:val="22"/>
          <w:szCs w:val="22"/>
        </w:rPr>
        <w:t>c/o Camera di Commercio n</w:t>
      </w:r>
      <w:r>
        <w:rPr>
          <w:rFonts w:ascii="Cambria" w:hAnsi="Cambria" w:cs="Arial"/>
          <w:sz w:val="22"/>
          <w:szCs w:val="22"/>
        </w:rPr>
        <w:t xml:space="preserve">.   </w:t>
      </w:r>
      <w:r w:rsidR="00276D07" w:rsidRPr="00C90D9A">
        <w:rPr>
          <w:rFonts w:ascii="Cambria" w:hAnsi="Cambria" w:cs="Arial"/>
          <w:sz w:val="22"/>
          <w:szCs w:val="22"/>
        </w:rPr>
        <w:t>……………………  Anno ………</w:t>
      </w:r>
      <w:r>
        <w:rPr>
          <w:rFonts w:ascii="Cambria" w:hAnsi="Cambria" w:cs="Arial"/>
          <w:sz w:val="22"/>
          <w:szCs w:val="22"/>
        </w:rPr>
        <w:t>…….</w:t>
      </w:r>
      <w:r w:rsidR="00276D07" w:rsidRPr="00C90D9A">
        <w:rPr>
          <w:rFonts w:ascii="Cambria" w:hAnsi="Cambria" w:cs="Arial"/>
          <w:sz w:val="22"/>
          <w:szCs w:val="22"/>
        </w:rPr>
        <w:t>…</w:t>
      </w:r>
      <w:r>
        <w:rPr>
          <w:rFonts w:ascii="Cambria" w:hAnsi="Cambria" w:cs="Arial"/>
          <w:sz w:val="22"/>
          <w:szCs w:val="22"/>
        </w:rPr>
        <w:t xml:space="preserve">  </w:t>
      </w:r>
      <w:r w:rsidR="00276D07" w:rsidRPr="00C90D9A">
        <w:rPr>
          <w:rFonts w:ascii="Cambria" w:hAnsi="Cambria" w:cs="Arial"/>
          <w:sz w:val="22"/>
          <w:szCs w:val="22"/>
        </w:rPr>
        <w:t>Prov……</w:t>
      </w:r>
      <w:r>
        <w:rPr>
          <w:rFonts w:ascii="Cambria" w:hAnsi="Cambria" w:cs="Arial"/>
          <w:sz w:val="22"/>
          <w:szCs w:val="22"/>
        </w:rPr>
        <w:t>……..</w:t>
      </w:r>
      <w:r w:rsidR="00276D07" w:rsidRPr="00C90D9A">
        <w:rPr>
          <w:rFonts w:ascii="Cambria" w:hAnsi="Cambria" w:cs="Arial"/>
          <w:sz w:val="22"/>
          <w:szCs w:val="22"/>
        </w:rPr>
        <w:t>…</w:t>
      </w:r>
    </w:p>
    <w:p w:rsidR="00A239C3" w:rsidRPr="00C90D9A" w:rsidRDefault="00A239C3" w:rsidP="00276D07">
      <w:pPr>
        <w:pStyle w:val="Testonotaapidipagina"/>
        <w:tabs>
          <w:tab w:val="left" w:leader="underscore" w:pos="0"/>
          <w:tab w:val="left" w:leader="underscore" w:pos="9498"/>
        </w:tabs>
        <w:rPr>
          <w:rFonts w:ascii="Cambria" w:hAnsi="Cambria" w:cs="Arial"/>
          <w:sz w:val="22"/>
          <w:szCs w:val="22"/>
        </w:rPr>
      </w:pPr>
      <w:r w:rsidRPr="008416E6">
        <w:rPr>
          <w:rFonts w:ascii="Cambria" w:hAnsi="Cambria" w:cs="Arial"/>
          <w:sz w:val="22"/>
          <w:szCs w:val="22"/>
        </w:rPr>
        <w:t>Nominativo del referente del progetto: ……………</w:t>
      </w:r>
      <w:r w:rsidR="008416E6" w:rsidRPr="008416E6">
        <w:rPr>
          <w:rFonts w:ascii="Cambria" w:hAnsi="Cambria" w:cs="Arial"/>
          <w:sz w:val="22"/>
          <w:szCs w:val="22"/>
        </w:rPr>
        <w:t>………………..…</w:t>
      </w:r>
      <w:r w:rsidRPr="008416E6">
        <w:rPr>
          <w:rFonts w:ascii="Cambria" w:hAnsi="Cambria" w:cs="Arial"/>
          <w:sz w:val="22"/>
          <w:szCs w:val="22"/>
        </w:rPr>
        <w:t>…………..</w:t>
      </w:r>
      <w:r w:rsidR="008416E6" w:rsidRPr="008416E6">
        <w:rPr>
          <w:rFonts w:ascii="Cambria" w:hAnsi="Cambria" w:cs="Arial"/>
          <w:sz w:val="22"/>
          <w:szCs w:val="22"/>
        </w:rPr>
        <w:t xml:space="preserve"> Telefono: ………….……..</w:t>
      </w:r>
      <w:r w:rsidR="008416E6">
        <w:rPr>
          <w:rFonts w:ascii="Cambria" w:hAnsi="Cambria" w:cs="Arial"/>
          <w:sz w:val="22"/>
          <w:szCs w:val="22"/>
        </w:rPr>
        <w:t xml:space="preserve"> </w:t>
      </w:r>
    </w:p>
    <w:p w:rsidR="002A0332" w:rsidRPr="0082728C" w:rsidRDefault="00CD000D" w:rsidP="00276D07">
      <w:pPr>
        <w:jc w:val="both"/>
        <w:rPr>
          <w:rFonts w:ascii="Cambria" w:hAnsi="Cambria" w:cs="Arial"/>
          <w:sz w:val="22"/>
          <w:szCs w:val="22"/>
        </w:rPr>
      </w:pPr>
      <w:r w:rsidRPr="0082728C">
        <w:rPr>
          <w:rFonts w:ascii="Cambria" w:hAnsi="Cambria" w:cs="Arial"/>
          <w:sz w:val="22"/>
          <w:szCs w:val="22"/>
        </w:rPr>
        <w:t>Impatti occupazionali dei percorsi formativi realizzati negli anni 2014/2015: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4"/>
        <w:gridCol w:w="1041"/>
        <w:gridCol w:w="1201"/>
        <w:gridCol w:w="966"/>
        <w:gridCol w:w="1029"/>
        <w:gridCol w:w="969"/>
        <w:gridCol w:w="1056"/>
      </w:tblGrid>
      <w:tr w:rsidR="0082728C" w:rsidRPr="00CD000D" w:rsidTr="0082728C">
        <w:tc>
          <w:tcPr>
            <w:tcW w:w="1064" w:type="dxa"/>
          </w:tcPr>
          <w:p w:rsidR="0082728C" w:rsidRPr="0082728C" w:rsidRDefault="0082728C" w:rsidP="00CD000D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82728C">
              <w:rPr>
                <w:rFonts w:ascii="Cambria" w:hAnsi="Cambria" w:cs="Arial"/>
                <w:sz w:val="16"/>
                <w:szCs w:val="16"/>
              </w:rPr>
              <w:t>Anno di riferimento</w:t>
            </w:r>
          </w:p>
        </w:tc>
        <w:tc>
          <w:tcPr>
            <w:tcW w:w="1041" w:type="dxa"/>
          </w:tcPr>
          <w:p w:rsidR="0082728C" w:rsidRPr="0082728C" w:rsidRDefault="0082728C" w:rsidP="00CD000D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82728C">
              <w:rPr>
                <w:rFonts w:ascii="Cambria" w:hAnsi="Cambria" w:cs="Arial"/>
                <w:sz w:val="16"/>
                <w:szCs w:val="16"/>
              </w:rPr>
              <w:t>Percorso formativo realizzato</w:t>
            </w:r>
          </w:p>
          <w:p w:rsidR="0082728C" w:rsidRPr="0082728C" w:rsidRDefault="0082728C" w:rsidP="00CD000D">
            <w:pPr>
              <w:jc w:val="center"/>
              <w:rPr>
                <w:rFonts w:ascii="Cambria" w:hAnsi="Cambria" w:cs="Arial"/>
                <w:i/>
                <w:sz w:val="14"/>
                <w:szCs w:val="14"/>
              </w:rPr>
            </w:pPr>
            <w:r>
              <w:rPr>
                <w:rFonts w:ascii="Cambria" w:hAnsi="Cambria" w:cs="Arial"/>
                <w:i/>
                <w:sz w:val="14"/>
                <w:szCs w:val="14"/>
              </w:rPr>
              <w:t>(I</w:t>
            </w:r>
            <w:r w:rsidRPr="0082728C">
              <w:rPr>
                <w:rFonts w:ascii="Cambria" w:hAnsi="Cambria" w:cs="Arial"/>
                <w:i/>
                <w:sz w:val="14"/>
                <w:szCs w:val="14"/>
              </w:rPr>
              <w:t>ndicare il profilo professionale)</w:t>
            </w:r>
          </w:p>
        </w:tc>
        <w:tc>
          <w:tcPr>
            <w:tcW w:w="1201" w:type="dxa"/>
          </w:tcPr>
          <w:p w:rsidR="0082728C" w:rsidRPr="0082728C" w:rsidRDefault="0082728C" w:rsidP="00CD000D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82728C">
              <w:rPr>
                <w:rFonts w:ascii="Cambria" w:hAnsi="Cambria" w:cs="Arial"/>
                <w:sz w:val="16"/>
                <w:szCs w:val="16"/>
              </w:rPr>
              <w:t>Fonte di finanziamento</w:t>
            </w:r>
          </w:p>
        </w:tc>
        <w:tc>
          <w:tcPr>
            <w:tcW w:w="966" w:type="dxa"/>
          </w:tcPr>
          <w:p w:rsidR="0082728C" w:rsidRPr="0082728C" w:rsidRDefault="0082728C" w:rsidP="00CD000D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82728C">
              <w:rPr>
                <w:rFonts w:ascii="Cambria" w:hAnsi="Cambria" w:cs="Arial"/>
                <w:sz w:val="16"/>
                <w:szCs w:val="16"/>
              </w:rPr>
              <w:t>N. allievi previsti da progetto</w:t>
            </w:r>
          </w:p>
        </w:tc>
        <w:tc>
          <w:tcPr>
            <w:tcW w:w="1029" w:type="dxa"/>
          </w:tcPr>
          <w:p w:rsidR="0082728C" w:rsidRPr="0082728C" w:rsidRDefault="0082728C" w:rsidP="00CD000D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82728C">
              <w:rPr>
                <w:rFonts w:ascii="Cambria" w:hAnsi="Cambria" w:cs="Arial"/>
                <w:sz w:val="16"/>
                <w:szCs w:val="16"/>
              </w:rPr>
              <w:t>N. allievi giunti a conclusione del percorso</w:t>
            </w:r>
          </w:p>
        </w:tc>
        <w:tc>
          <w:tcPr>
            <w:tcW w:w="969" w:type="dxa"/>
          </w:tcPr>
          <w:p w:rsidR="0082728C" w:rsidRPr="0082728C" w:rsidRDefault="0082728C" w:rsidP="00CD000D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82728C">
              <w:rPr>
                <w:rFonts w:ascii="Cambria" w:hAnsi="Cambria" w:cs="Arial"/>
                <w:sz w:val="16"/>
                <w:szCs w:val="16"/>
              </w:rPr>
              <w:t>N. allievi occupati alla fine del percorso</w:t>
            </w:r>
          </w:p>
        </w:tc>
        <w:tc>
          <w:tcPr>
            <w:tcW w:w="1056" w:type="dxa"/>
          </w:tcPr>
          <w:p w:rsidR="0082728C" w:rsidRPr="00CD000D" w:rsidRDefault="0082728C" w:rsidP="00CD000D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82728C">
              <w:rPr>
                <w:rFonts w:ascii="Cambria" w:hAnsi="Cambria" w:cs="Arial"/>
                <w:sz w:val="16"/>
                <w:szCs w:val="16"/>
              </w:rPr>
              <w:t>Tipologia contrattuale</w:t>
            </w:r>
          </w:p>
        </w:tc>
      </w:tr>
      <w:tr w:rsidR="0082728C" w:rsidTr="0082728C">
        <w:tc>
          <w:tcPr>
            <w:tcW w:w="1064" w:type="dxa"/>
          </w:tcPr>
          <w:p w:rsidR="0082728C" w:rsidRDefault="0082728C" w:rsidP="00276D07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41" w:type="dxa"/>
          </w:tcPr>
          <w:p w:rsidR="0082728C" w:rsidRDefault="0082728C" w:rsidP="00276D07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01" w:type="dxa"/>
          </w:tcPr>
          <w:p w:rsidR="0082728C" w:rsidRDefault="0082728C" w:rsidP="00276D07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</w:tcPr>
          <w:p w:rsidR="0082728C" w:rsidRDefault="0082728C" w:rsidP="00276D07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29" w:type="dxa"/>
          </w:tcPr>
          <w:p w:rsidR="0082728C" w:rsidRDefault="0082728C" w:rsidP="00276D07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969" w:type="dxa"/>
          </w:tcPr>
          <w:p w:rsidR="0082728C" w:rsidRDefault="0082728C" w:rsidP="00276D07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56" w:type="dxa"/>
          </w:tcPr>
          <w:p w:rsidR="0082728C" w:rsidRDefault="0082728C" w:rsidP="00276D07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  <w:highlight w:val="yellow"/>
              </w:rPr>
            </w:pPr>
          </w:p>
        </w:tc>
      </w:tr>
      <w:tr w:rsidR="0082728C" w:rsidTr="0082728C">
        <w:tc>
          <w:tcPr>
            <w:tcW w:w="1064" w:type="dxa"/>
          </w:tcPr>
          <w:p w:rsidR="0082728C" w:rsidRDefault="0082728C" w:rsidP="00276D07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41" w:type="dxa"/>
          </w:tcPr>
          <w:p w:rsidR="0082728C" w:rsidRDefault="0082728C" w:rsidP="00276D07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01" w:type="dxa"/>
          </w:tcPr>
          <w:p w:rsidR="0082728C" w:rsidRDefault="0082728C" w:rsidP="00276D07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</w:tcPr>
          <w:p w:rsidR="0082728C" w:rsidRDefault="0082728C" w:rsidP="00276D07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29" w:type="dxa"/>
          </w:tcPr>
          <w:p w:rsidR="0082728C" w:rsidRDefault="0082728C" w:rsidP="00276D07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969" w:type="dxa"/>
          </w:tcPr>
          <w:p w:rsidR="0082728C" w:rsidRDefault="0082728C" w:rsidP="00276D07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56" w:type="dxa"/>
          </w:tcPr>
          <w:p w:rsidR="0082728C" w:rsidRDefault="0082728C" w:rsidP="00276D07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  <w:highlight w:val="yellow"/>
              </w:rPr>
            </w:pPr>
          </w:p>
        </w:tc>
      </w:tr>
      <w:tr w:rsidR="0082728C" w:rsidTr="0082728C">
        <w:tc>
          <w:tcPr>
            <w:tcW w:w="1064" w:type="dxa"/>
          </w:tcPr>
          <w:p w:rsidR="0082728C" w:rsidRDefault="0082728C" w:rsidP="00276D07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41" w:type="dxa"/>
          </w:tcPr>
          <w:p w:rsidR="0082728C" w:rsidRDefault="0082728C" w:rsidP="00276D07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01" w:type="dxa"/>
          </w:tcPr>
          <w:p w:rsidR="0082728C" w:rsidRDefault="0082728C" w:rsidP="00276D07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</w:tcPr>
          <w:p w:rsidR="0082728C" w:rsidRDefault="0082728C" w:rsidP="00276D07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29" w:type="dxa"/>
          </w:tcPr>
          <w:p w:rsidR="0082728C" w:rsidRDefault="0082728C" w:rsidP="00276D07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969" w:type="dxa"/>
          </w:tcPr>
          <w:p w:rsidR="0082728C" w:rsidRDefault="0082728C" w:rsidP="00276D07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56" w:type="dxa"/>
          </w:tcPr>
          <w:p w:rsidR="0082728C" w:rsidRDefault="0082728C" w:rsidP="00276D07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  <w:highlight w:val="yellow"/>
              </w:rPr>
            </w:pPr>
          </w:p>
        </w:tc>
      </w:tr>
    </w:tbl>
    <w:p w:rsidR="00CD000D" w:rsidRPr="00CD000D" w:rsidRDefault="00CD000D" w:rsidP="00276D07">
      <w:pPr>
        <w:jc w:val="both"/>
        <w:rPr>
          <w:rFonts w:asciiTheme="majorHAnsi" w:hAnsiTheme="majorHAnsi" w:cs="Arial"/>
          <w:b/>
          <w:sz w:val="22"/>
          <w:szCs w:val="22"/>
          <w:highlight w:val="yellow"/>
        </w:rPr>
      </w:pPr>
    </w:p>
    <w:p w:rsidR="00E45094" w:rsidRPr="0083031D" w:rsidRDefault="008410B9" w:rsidP="002E4EAB">
      <w:pPr>
        <w:pStyle w:val="Corpotesto"/>
        <w:tabs>
          <w:tab w:val="left" w:pos="709"/>
        </w:tabs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1.</w:t>
      </w:r>
      <w:r w:rsidR="002D6DC7">
        <w:rPr>
          <w:rFonts w:asciiTheme="majorHAnsi" w:hAnsiTheme="majorHAnsi" w:cs="Arial"/>
          <w:b/>
        </w:rPr>
        <w:t xml:space="preserve">3 </w:t>
      </w:r>
      <w:r w:rsidR="002A0332">
        <w:rPr>
          <w:rFonts w:asciiTheme="majorHAnsi" w:hAnsiTheme="majorHAnsi" w:cs="Arial"/>
          <w:b/>
        </w:rPr>
        <w:t>DATI</w:t>
      </w:r>
      <w:r w:rsidR="002A0332" w:rsidRPr="002A0332">
        <w:rPr>
          <w:rFonts w:asciiTheme="majorHAnsi" w:hAnsiTheme="majorHAnsi" w:cs="Arial"/>
          <w:b/>
        </w:rPr>
        <w:t xml:space="preserve"> DEL</w:t>
      </w:r>
      <w:r w:rsidR="002A0332">
        <w:rPr>
          <w:rFonts w:asciiTheme="majorHAnsi" w:hAnsiTheme="majorHAnsi" w:cs="Arial"/>
          <w:b/>
        </w:rPr>
        <w:t>/DEI</w:t>
      </w:r>
      <w:r w:rsidR="002A0332" w:rsidRPr="002A0332">
        <w:rPr>
          <w:rFonts w:asciiTheme="majorHAnsi" w:hAnsiTheme="majorHAnsi" w:cs="Arial"/>
          <w:b/>
        </w:rPr>
        <w:t xml:space="preserve"> </w:t>
      </w:r>
      <w:r w:rsidR="00E45094" w:rsidRPr="0083031D">
        <w:rPr>
          <w:rFonts w:asciiTheme="majorHAnsi" w:hAnsiTheme="majorHAnsi" w:cs="Arial"/>
          <w:b/>
        </w:rPr>
        <w:t xml:space="preserve">PARTNER </w:t>
      </w:r>
      <w:r w:rsidR="002D6DC7" w:rsidRPr="0083031D">
        <w:rPr>
          <w:rFonts w:asciiTheme="majorHAnsi" w:hAnsiTheme="majorHAnsi" w:cs="Arial"/>
          <w:b/>
          <w:caps/>
          <w:sz w:val="22"/>
          <w:szCs w:val="22"/>
        </w:rPr>
        <w:t>in</w:t>
      </w:r>
      <w:r w:rsidR="002D6DC7">
        <w:rPr>
          <w:rFonts w:asciiTheme="majorHAnsi" w:hAnsiTheme="majorHAnsi" w:cs="Arial"/>
          <w:b/>
          <w:caps/>
          <w:sz w:val="22"/>
          <w:szCs w:val="22"/>
        </w:rPr>
        <w:t xml:space="preserve"> caso di </w:t>
      </w:r>
      <w:r w:rsidR="002D6DC7" w:rsidRPr="0083031D">
        <w:rPr>
          <w:rFonts w:asciiTheme="majorHAnsi" w:hAnsiTheme="majorHAnsi" w:cs="Arial"/>
          <w:b/>
          <w:caps/>
          <w:sz w:val="22"/>
          <w:szCs w:val="22"/>
        </w:rPr>
        <w:t>ati/ATS</w:t>
      </w:r>
    </w:p>
    <w:p w:rsidR="00E45094" w:rsidRPr="0083031D" w:rsidRDefault="00E45094" w:rsidP="00757690">
      <w:pPr>
        <w:jc w:val="both"/>
        <w:rPr>
          <w:rFonts w:asciiTheme="majorHAnsi" w:hAnsiTheme="majorHAnsi" w:cs="Arial"/>
          <w:i/>
          <w:sz w:val="16"/>
          <w:szCs w:val="16"/>
        </w:rPr>
      </w:pPr>
      <w:r w:rsidRPr="0083031D">
        <w:rPr>
          <w:rFonts w:asciiTheme="majorHAnsi" w:hAnsiTheme="majorHAnsi" w:cs="Arial"/>
          <w:b/>
          <w:caps/>
          <w:sz w:val="22"/>
          <w:szCs w:val="22"/>
        </w:rPr>
        <w:t xml:space="preserve">soggetto partner </w:t>
      </w:r>
      <w:r w:rsidR="00757690" w:rsidRPr="0083031D">
        <w:rPr>
          <w:rFonts w:asciiTheme="majorHAnsi" w:hAnsiTheme="majorHAnsi" w:cs="Arial"/>
          <w:b/>
          <w:caps/>
          <w:sz w:val="22"/>
          <w:szCs w:val="22"/>
        </w:rPr>
        <w:t xml:space="preserve">n. </w:t>
      </w:r>
      <w:r w:rsidRPr="0083031D">
        <w:rPr>
          <w:rFonts w:asciiTheme="majorHAnsi" w:hAnsiTheme="majorHAnsi" w:cs="Arial"/>
          <w:b/>
          <w:caps/>
          <w:sz w:val="22"/>
          <w:szCs w:val="22"/>
        </w:rPr>
        <w:t xml:space="preserve">1 </w:t>
      </w:r>
      <w:r w:rsidR="00757690" w:rsidRPr="0083031D">
        <w:rPr>
          <w:rFonts w:asciiTheme="majorHAnsi" w:hAnsiTheme="majorHAnsi" w:cs="Arial"/>
          <w:i/>
          <w:caps/>
          <w:sz w:val="16"/>
          <w:szCs w:val="16"/>
        </w:rPr>
        <w:t>(A</w:t>
      </w:r>
      <w:r w:rsidR="00757690" w:rsidRPr="0083031D">
        <w:rPr>
          <w:rFonts w:asciiTheme="majorHAnsi" w:hAnsiTheme="majorHAnsi" w:cs="Arial"/>
          <w:i/>
          <w:sz w:val="16"/>
          <w:szCs w:val="16"/>
        </w:rPr>
        <w:t>ggiungere caselle se i soggetti partner risultano in numero maggiore)</w:t>
      </w:r>
    </w:p>
    <w:p w:rsidR="00234C52" w:rsidRPr="00C90D9A" w:rsidRDefault="00234C52" w:rsidP="00234C52">
      <w:pPr>
        <w:rPr>
          <w:rFonts w:ascii="Cambria" w:hAnsi="Cambria" w:cs="Arial"/>
          <w:sz w:val="22"/>
          <w:szCs w:val="22"/>
        </w:rPr>
      </w:pPr>
      <w:r w:rsidRPr="00C90D9A">
        <w:rPr>
          <w:rFonts w:ascii="Cambria" w:hAnsi="Cambria" w:cs="Arial"/>
          <w:sz w:val="22"/>
          <w:szCs w:val="22"/>
        </w:rPr>
        <w:t>Denominazione e ragione sociale: …………………………………………………………………......................</w:t>
      </w:r>
      <w:r>
        <w:rPr>
          <w:rFonts w:ascii="Cambria" w:hAnsi="Cambria" w:cs="Arial"/>
          <w:sz w:val="22"/>
          <w:szCs w:val="22"/>
        </w:rPr>
        <w:t>...............</w:t>
      </w:r>
    </w:p>
    <w:p w:rsidR="00234C52" w:rsidRPr="00C90D9A" w:rsidRDefault="00234C52" w:rsidP="00234C52">
      <w:pPr>
        <w:rPr>
          <w:rFonts w:ascii="Cambria" w:hAnsi="Cambria" w:cs="Arial"/>
          <w:sz w:val="22"/>
          <w:szCs w:val="22"/>
        </w:rPr>
      </w:pPr>
      <w:r w:rsidRPr="00C90D9A">
        <w:rPr>
          <w:rFonts w:ascii="Cambria" w:hAnsi="Cambria" w:cs="Arial"/>
          <w:sz w:val="22"/>
          <w:szCs w:val="22"/>
        </w:rPr>
        <w:t>Natura giuridica: ………………………………………………………………………………………</w:t>
      </w:r>
      <w:r>
        <w:rPr>
          <w:rFonts w:ascii="Cambria" w:hAnsi="Cambria" w:cs="Arial"/>
          <w:sz w:val="22"/>
          <w:szCs w:val="22"/>
        </w:rPr>
        <w:t>……………………………...</w:t>
      </w:r>
    </w:p>
    <w:p w:rsidR="00234C52" w:rsidRPr="00C90D9A" w:rsidRDefault="00234C52" w:rsidP="00234C52">
      <w:pPr>
        <w:rPr>
          <w:rFonts w:ascii="Cambria" w:hAnsi="Cambria" w:cs="Arial"/>
          <w:sz w:val="22"/>
          <w:szCs w:val="22"/>
        </w:rPr>
      </w:pPr>
      <w:r w:rsidRPr="00C90D9A">
        <w:rPr>
          <w:rFonts w:ascii="Cambria" w:hAnsi="Cambria" w:cs="Arial"/>
          <w:sz w:val="22"/>
          <w:szCs w:val="22"/>
        </w:rPr>
        <w:t>Rappresentante legale (</w:t>
      </w:r>
      <w:r w:rsidR="00422258" w:rsidRPr="0083031D">
        <w:rPr>
          <w:rFonts w:asciiTheme="majorHAnsi" w:hAnsiTheme="majorHAnsi" w:cs="Arial"/>
          <w:sz w:val="22"/>
          <w:szCs w:val="22"/>
        </w:rPr>
        <w:t>Nome e C</w:t>
      </w:r>
      <w:r w:rsidR="00422258">
        <w:rPr>
          <w:rFonts w:asciiTheme="majorHAnsi" w:hAnsiTheme="majorHAnsi" w:cs="Arial"/>
          <w:sz w:val="22"/>
          <w:szCs w:val="22"/>
        </w:rPr>
        <w:t>ognome</w:t>
      </w:r>
      <w:r w:rsidRPr="00C90D9A">
        <w:rPr>
          <w:rFonts w:ascii="Cambria" w:hAnsi="Cambria" w:cs="Arial"/>
          <w:sz w:val="22"/>
          <w:szCs w:val="22"/>
        </w:rPr>
        <w:t>): ………………………………………………………</w:t>
      </w:r>
      <w:r>
        <w:rPr>
          <w:rFonts w:ascii="Cambria" w:hAnsi="Cambria" w:cs="Arial"/>
          <w:sz w:val="22"/>
          <w:szCs w:val="22"/>
        </w:rPr>
        <w:t>……………………….</w:t>
      </w:r>
    </w:p>
    <w:p w:rsidR="00234C52" w:rsidRPr="00C90D9A" w:rsidRDefault="00234C52" w:rsidP="00234C52">
      <w:pPr>
        <w:rPr>
          <w:rFonts w:ascii="Cambria" w:hAnsi="Cambria" w:cs="Arial"/>
          <w:sz w:val="22"/>
          <w:szCs w:val="22"/>
        </w:rPr>
      </w:pPr>
      <w:r w:rsidRPr="00C90D9A">
        <w:rPr>
          <w:rFonts w:ascii="Cambria" w:hAnsi="Cambria" w:cs="Arial"/>
          <w:sz w:val="22"/>
          <w:szCs w:val="22"/>
        </w:rPr>
        <w:t>Indirizzo sede legale: Via ……………………………………………………………………………</w:t>
      </w:r>
      <w:r>
        <w:rPr>
          <w:rFonts w:ascii="Cambria" w:hAnsi="Cambria" w:cs="Arial"/>
          <w:sz w:val="22"/>
          <w:szCs w:val="22"/>
        </w:rPr>
        <w:t>…………………………….</w:t>
      </w:r>
    </w:p>
    <w:p w:rsidR="00234C52" w:rsidRPr="00C90D9A" w:rsidRDefault="00234C52" w:rsidP="00234C52">
      <w:pPr>
        <w:jc w:val="both"/>
        <w:rPr>
          <w:rFonts w:ascii="Cambria" w:hAnsi="Cambria" w:cs="Arial"/>
          <w:sz w:val="22"/>
          <w:szCs w:val="22"/>
        </w:rPr>
      </w:pPr>
      <w:r w:rsidRPr="00C90D9A">
        <w:rPr>
          <w:rFonts w:ascii="Cambria" w:hAnsi="Cambria" w:cs="Arial"/>
          <w:sz w:val="22"/>
          <w:szCs w:val="22"/>
        </w:rPr>
        <w:t>Città: …………………………………………………….. Prov.: ……………. Cap. ………………</w:t>
      </w:r>
      <w:r>
        <w:rPr>
          <w:rFonts w:ascii="Cambria" w:hAnsi="Cambria" w:cs="Arial"/>
          <w:sz w:val="22"/>
          <w:szCs w:val="22"/>
        </w:rPr>
        <w:t>………………………………..</w:t>
      </w:r>
    </w:p>
    <w:p w:rsidR="00234C52" w:rsidRPr="00C90D9A" w:rsidRDefault="00234C52" w:rsidP="00234C52">
      <w:pPr>
        <w:jc w:val="both"/>
        <w:rPr>
          <w:rFonts w:ascii="Cambria" w:hAnsi="Cambria" w:cs="Arial"/>
          <w:sz w:val="22"/>
          <w:szCs w:val="22"/>
        </w:rPr>
      </w:pPr>
      <w:r w:rsidRPr="00C90D9A">
        <w:rPr>
          <w:rFonts w:ascii="Cambria" w:hAnsi="Cambria" w:cs="Arial"/>
          <w:sz w:val="22"/>
          <w:szCs w:val="22"/>
        </w:rPr>
        <w:t>Telefono: ……………………….. Fax: ……………</w:t>
      </w:r>
      <w:r>
        <w:rPr>
          <w:rFonts w:ascii="Cambria" w:hAnsi="Cambria" w:cs="Arial"/>
          <w:sz w:val="22"/>
          <w:szCs w:val="22"/>
        </w:rPr>
        <w:t>…………</w:t>
      </w:r>
      <w:r w:rsidRPr="00C90D9A">
        <w:rPr>
          <w:rFonts w:ascii="Cambria" w:hAnsi="Cambria" w:cs="Arial"/>
          <w:sz w:val="22"/>
          <w:szCs w:val="22"/>
        </w:rPr>
        <w:t>…….  indirizzo e-mail: …………</w:t>
      </w:r>
      <w:r>
        <w:rPr>
          <w:rFonts w:ascii="Cambria" w:hAnsi="Cambria" w:cs="Arial"/>
          <w:sz w:val="22"/>
          <w:szCs w:val="22"/>
        </w:rPr>
        <w:t>…………….</w:t>
      </w:r>
      <w:r w:rsidRPr="00C90D9A">
        <w:rPr>
          <w:rFonts w:ascii="Cambria" w:hAnsi="Cambria" w:cs="Arial"/>
          <w:sz w:val="22"/>
          <w:szCs w:val="22"/>
        </w:rPr>
        <w:t>……………..</w:t>
      </w:r>
    </w:p>
    <w:p w:rsidR="00234C52" w:rsidRPr="00C90D9A" w:rsidRDefault="00234C52" w:rsidP="00234C52">
      <w:pPr>
        <w:rPr>
          <w:rFonts w:ascii="Cambria" w:hAnsi="Cambria" w:cs="Arial"/>
          <w:sz w:val="22"/>
          <w:szCs w:val="22"/>
        </w:rPr>
      </w:pPr>
      <w:r w:rsidRPr="00C90D9A">
        <w:rPr>
          <w:rFonts w:ascii="Cambria" w:hAnsi="Cambria" w:cs="Arial"/>
          <w:sz w:val="22"/>
          <w:szCs w:val="22"/>
        </w:rPr>
        <w:t>Indirizzo sede operativa: Via ………………………………………………………………………</w:t>
      </w:r>
      <w:r>
        <w:rPr>
          <w:rFonts w:ascii="Cambria" w:hAnsi="Cambria" w:cs="Arial"/>
          <w:sz w:val="22"/>
          <w:szCs w:val="22"/>
        </w:rPr>
        <w:t>…………………………</w:t>
      </w:r>
      <w:r w:rsidRPr="00C90D9A">
        <w:rPr>
          <w:rFonts w:ascii="Cambria" w:hAnsi="Cambria" w:cs="Arial"/>
          <w:sz w:val="22"/>
          <w:szCs w:val="22"/>
        </w:rPr>
        <w:t>…</w:t>
      </w:r>
    </w:p>
    <w:p w:rsidR="00234C52" w:rsidRPr="00C90D9A" w:rsidRDefault="00234C52" w:rsidP="00234C52">
      <w:pPr>
        <w:jc w:val="both"/>
        <w:rPr>
          <w:rFonts w:ascii="Cambria" w:hAnsi="Cambria" w:cs="Arial"/>
          <w:sz w:val="22"/>
          <w:szCs w:val="22"/>
        </w:rPr>
      </w:pPr>
      <w:r w:rsidRPr="00C90D9A">
        <w:rPr>
          <w:rFonts w:ascii="Cambria" w:hAnsi="Cambria" w:cs="Arial"/>
          <w:sz w:val="22"/>
          <w:szCs w:val="22"/>
        </w:rPr>
        <w:t>Città: …………………………………………………….. Prov.: ……………. Cap. ………………</w:t>
      </w:r>
      <w:r>
        <w:rPr>
          <w:rFonts w:ascii="Cambria" w:hAnsi="Cambria" w:cs="Arial"/>
          <w:sz w:val="22"/>
          <w:szCs w:val="22"/>
        </w:rPr>
        <w:t>………………………………..</w:t>
      </w:r>
    </w:p>
    <w:p w:rsidR="00234C52" w:rsidRPr="00C90D9A" w:rsidRDefault="00134392" w:rsidP="00234C52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Telefono: ………….. Fax: ………….  indirizzo e-mail: </w:t>
      </w:r>
      <w:r w:rsidR="00234C52" w:rsidRPr="00C90D9A">
        <w:rPr>
          <w:rFonts w:ascii="Cambria" w:hAnsi="Cambria" w:cs="Arial"/>
          <w:sz w:val="22"/>
          <w:szCs w:val="22"/>
        </w:rPr>
        <w:t>……</w:t>
      </w:r>
      <w:r>
        <w:rPr>
          <w:rFonts w:ascii="Cambria" w:hAnsi="Cambria" w:cs="Arial"/>
          <w:sz w:val="22"/>
          <w:szCs w:val="22"/>
        </w:rPr>
        <w:t>…………</w:t>
      </w:r>
      <w:r w:rsidR="00234C52">
        <w:rPr>
          <w:rFonts w:ascii="Cambria" w:hAnsi="Cambria" w:cs="Arial"/>
          <w:sz w:val="22"/>
          <w:szCs w:val="22"/>
        </w:rPr>
        <w:t>.</w:t>
      </w:r>
      <w:r w:rsidR="00234C52" w:rsidRPr="00C90D9A">
        <w:rPr>
          <w:rFonts w:ascii="Cambria" w:hAnsi="Cambria" w:cs="Arial"/>
          <w:sz w:val="22"/>
          <w:szCs w:val="22"/>
        </w:rPr>
        <w:t>.</w:t>
      </w:r>
      <w:r>
        <w:rPr>
          <w:rFonts w:ascii="Cambria" w:hAnsi="Cambria" w:cs="Arial"/>
          <w:sz w:val="22"/>
          <w:szCs w:val="22"/>
        </w:rPr>
        <w:t xml:space="preserve"> indirizzo PEC: ………………………………</w:t>
      </w:r>
    </w:p>
    <w:p w:rsidR="00234C52" w:rsidRPr="00C90D9A" w:rsidRDefault="00234C52" w:rsidP="00234C52">
      <w:pPr>
        <w:pStyle w:val="Testonotaapidipagina"/>
        <w:tabs>
          <w:tab w:val="left" w:leader="underscore" w:pos="0"/>
          <w:tab w:val="left" w:leader="underscore" w:pos="9498"/>
        </w:tabs>
        <w:rPr>
          <w:rFonts w:ascii="Cambria" w:hAnsi="Cambria" w:cs="Arial"/>
          <w:sz w:val="22"/>
          <w:szCs w:val="22"/>
        </w:rPr>
      </w:pPr>
      <w:r w:rsidRPr="00C90D9A">
        <w:rPr>
          <w:rFonts w:ascii="Cambria" w:hAnsi="Cambria" w:cs="Arial"/>
          <w:sz w:val="22"/>
          <w:szCs w:val="22"/>
        </w:rPr>
        <w:t>Partita IVA/C.F….………………………………………………………………………………………</w:t>
      </w:r>
      <w:r>
        <w:rPr>
          <w:rFonts w:ascii="Cambria" w:hAnsi="Cambria" w:cs="Arial"/>
          <w:sz w:val="22"/>
          <w:szCs w:val="22"/>
        </w:rPr>
        <w:t>……………………………...</w:t>
      </w:r>
    </w:p>
    <w:p w:rsidR="00234C52" w:rsidRPr="00C90D9A" w:rsidRDefault="00A239C3" w:rsidP="00234C52">
      <w:pPr>
        <w:pStyle w:val="Testonotaapidipagina"/>
        <w:tabs>
          <w:tab w:val="left" w:leader="underscore" w:pos="0"/>
          <w:tab w:val="left" w:leader="underscore" w:pos="9498"/>
        </w:tabs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Registrazione</w:t>
      </w:r>
      <w:r w:rsidR="00234C52" w:rsidRPr="00C90D9A">
        <w:rPr>
          <w:rFonts w:ascii="Cambria" w:hAnsi="Cambria" w:cs="Arial"/>
          <w:sz w:val="22"/>
          <w:szCs w:val="22"/>
        </w:rPr>
        <w:t xml:space="preserve"> c/o Camera di Commercio n</w:t>
      </w:r>
      <w:r w:rsidR="00234C52">
        <w:rPr>
          <w:rFonts w:ascii="Cambria" w:hAnsi="Cambria" w:cs="Arial"/>
          <w:sz w:val="22"/>
          <w:szCs w:val="22"/>
        </w:rPr>
        <w:t xml:space="preserve">.  </w:t>
      </w:r>
      <w:r w:rsidR="00234C52" w:rsidRPr="00C90D9A">
        <w:rPr>
          <w:rFonts w:ascii="Cambria" w:hAnsi="Cambria" w:cs="Arial"/>
          <w:sz w:val="22"/>
          <w:szCs w:val="22"/>
        </w:rPr>
        <w:t>……………………  Anno ……</w:t>
      </w:r>
      <w:r w:rsidR="00234C52">
        <w:rPr>
          <w:rFonts w:ascii="Cambria" w:hAnsi="Cambria" w:cs="Arial"/>
          <w:sz w:val="22"/>
          <w:szCs w:val="22"/>
        </w:rPr>
        <w:t>….</w:t>
      </w:r>
      <w:r w:rsidR="00234C52" w:rsidRPr="00C90D9A">
        <w:rPr>
          <w:rFonts w:ascii="Cambria" w:hAnsi="Cambria" w:cs="Arial"/>
          <w:sz w:val="22"/>
          <w:szCs w:val="22"/>
        </w:rPr>
        <w:t>……</w:t>
      </w:r>
      <w:r w:rsidR="00234C52">
        <w:rPr>
          <w:rFonts w:ascii="Cambria" w:hAnsi="Cambria" w:cs="Arial"/>
          <w:sz w:val="22"/>
          <w:szCs w:val="22"/>
        </w:rPr>
        <w:t xml:space="preserve"> </w:t>
      </w:r>
      <w:r w:rsidR="00234C52" w:rsidRPr="00C90D9A">
        <w:rPr>
          <w:rFonts w:ascii="Cambria" w:hAnsi="Cambria" w:cs="Arial"/>
          <w:sz w:val="22"/>
          <w:szCs w:val="22"/>
        </w:rPr>
        <w:t>Prov</w:t>
      </w:r>
      <w:r w:rsidR="00234C52">
        <w:rPr>
          <w:rFonts w:ascii="Cambria" w:hAnsi="Cambria" w:cs="Arial"/>
          <w:sz w:val="22"/>
          <w:szCs w:val="22"/>
        </w:rPr>
        <w:t xml:space="preserve"> </w:t>
      </w:r>
      <w:r w:rsidR="00234C52" w:rsidRPr="00C90D9A">
        <w:rPr>
          <w:rFonts w:ascii="Cambria" w:hAnsi="Cambria" w:cs="Arial"/>
          <w:sz w:val="22"/>
          <w:szCs w:val="22"/>
        </w:rPr>
        <w:t>………</w:t>
      </w:r>
      <w:r w:rsidR="00234C52">
        <w:rPr>
          <w:rFonts w:ascii="Cambria" w:hAnsi="Cambria" w:cs="Arial"/>
          <w:sz w:val="22"/>
          <w:szCs w:val="22"/>
        </w:rPr>
        <w:t>…………..</w:t>
      </w:r>
    </w:p>
    <w:p w:rsidR="002A0332" w:rsidRDefault="00CD000D" w:rsidP="002A0332">
      <w:pPr>
        <w:jc w:val="both"/>
        <w:rPr>
          <w:rFonts w:ascii="Cambria" w:hAnsi="Cambria" w:cs="Arial"/>
          <w:sz w:val="22"/>
          <w:szCs w:val="22"/>
        </w:rPr>
      </w:pPr>
      <w:r w:rsidRPr="00A93B9B">
        <w:rPr>
          <w:rFonts w:ascii="Cambria" w:hAnsi="Cambria" w:cs="Arial"/>
          <w:sz w:val="22"/>
          <w:szCs w:val="22"/>
        </w:rPr>
        <w:t>Impatti occupazionali dei percorsi formativi realizzati negli anni 2014/2015: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4"/>
        <w:gridCol w:w="1041"/>
        <w:gridCol w:w="1201"/>
        <w:gridCol w:w="966"/>
        <w:gridCol w:w="1029"/>
        <w:gridCol w:w="969"/>
        <w:gridCol w:w="1056"/>
      </w:tblGrid>
      <w:tr w:rsidR="00A93B9B" w:rsidRPr="00CD000D" w:rsidTr="005C6133">
        <w:tc>
          <w:tcPr>
            <w:tcW w:w="1064" w:type="dxa"/>
          </w:tcPr>
          <w:p w:rsidR="00A93B9B" w:rsidRPr="0082728C" w:rsidRDefault="00A93B9B" w:rsidP="005C6133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82728C">
              <w:rPr>
                <w:rFonts w:ascii="Cambria" w:hAnsi="Cambria" w:cs="Arial"/>
                <w:sz w:val="16"/>
                <w:szCs w:val="16"/>
              </w:rPr>
              <w:t>Anno di riferimento</w:t>
            </w:r>
          </w:p>
        </w:tc>
        <w:tc>
          <w:tcPr>
            <w:tcW w:w="1041" w:type="dxa"/>
          </w:tcPr>
          <w:p w:rsidR="00A93B9B" w:rsidRPr="0082728C" w:rsidRDefault="00A93B9B" w:rsidP="005C6133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82728C">
              <w:rPr>
                <w:rFonts w:ascii="Cambria" w:hAnsi="Cambria" w:cs="Arial"/>
                <w:sz w:val="16"/>
                <w:szCs w:val="16"/>
              </w:rPr>
              <w:t>Percorso formativo realizzato</w:t>
            </w:r>
          </w:p>
          <w:p w:rsidR="00A93B9B" w:rsidRPr="0082728C" w:rsidRDefault="00A93B9B" w:rsidP="005C6133">
            <w:pPr>
              <w:jc w:val="center"/>
              <w:rPr>
                <w:rFonts w:ascii="Cambria" w:hAnsi="Cambria" w:cs="Arial"/>
                <w:i/>
                <w:sz w:val="14"/>
                <w:szCs w:val="14"/>
              </w:rPr>
            </w:pPr>
            <w:r>
              <w:rPr>
                <w:rFonts w:ascii="Cambria" w:hAnsi="Cambria" w:cs="Arial"/>
                <w:i/>
                <w:sz w:val="14"/>
                <w:szCs w:val="14"/>
              </w:rPr>
              <w:t>(I</w:t>
            </w:r>
            <w:r w:rsidRPr="0082728C">
              <w:rPr>
                <w:rFonts w:ascii="Cambria" w:hAnsi="Cambria" w:cs="Arial"/>
                <w:i/>
                <w:sz w:val="14"/>
                <w:szCs w:val="14"/>
              </w:rPr>
              <w:t>ndicare il profilo professionale)</w:t>
            </w:r>
          </w:p>
        </w:tc>
        <w:tc>
          <w:tcPr>
            <w:tcW w:w="1201" w:type="dxa"/>
          </w:tcPr>
          <w:p w:rsidR="00A93B9B" w:rsidRPr="0082728C" w:rsidRDefault="00A93B9B" w:rsidP="005C6133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82728C">
              <w:rPr>
                <w:rFonts w:ascii="Cambria" w:hAnsi="Cambria" w:cs="Arial"/>
                <w:sz w:val="16"/>
                <w:szCs w:val="16"/>
              </w:rPr>
              <w:t>Fonte di finanziamento</w:t>
            </w:r>
          </w:p>
        </w:tc>
        <w:tc>
          <w:tcPr>
            <w:tcW w:w="966" w:type="dxa"/>
          </w:tcPr>
          <w:p w:rsidR="00A93B9B" w:rsidRPr="0082728C" w:rsidRDefault="00A93B9B" w:rsidP="005C6133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82728C">
              <w:rPr>
                <w:rFonts w:ascii="Cambria" w:hAnsi="Cambria" w:cs="Arial"/>
                <w:sz w:val="16"/>
                <w:szCs w:val="16"/>
              </w:rPr>
              <w:t>N. allievi previsti da progetto</w:t>
            </w:r>
          </w:p>
        </w:tc>
        <w:tc>
          <w:tcPr>
            <w:tcW w:w="1029" w:type="dxa"/>
          </w:tcPr>
          <w:p w:rsidR="00A93B9B" w:rsidRPr="0082728C" w:rsidRDefault="00A93B9B" w:rsidP="005C6133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82728C">
              <w:rPr>
                <w:rFonts w:ascii="Cambria" w:hAnsi="Cambria" w:cs="Arial"/>
                <w:sz w:val="16"/>
                <w:szCs w:val="16"/>
              </w:rPr>
              <w:t>N. allievi giunti a conclusione del percorso</w:t>
            </w:r>
          </w:p>
        </w:tc>
        <w:tc>
          <w:tcPr>
            <w:tcW w:w="969" w:type="dxa"/>
          </w:tcPr>
          <w:p w:rsidR="00A93B9B" w:rsidRPr="0082728C" w:rsidRDefault="00A93B9B" w:rsidP="005C6133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82728C">
              <w:rPr>
                <w:rFonts w:ascii="Cambria" w:hAnsi="Cambria" w:cs="Arial"/>
                <w:sz w:val="16"/>
                <w:szCs w:val="16"/>
              </w:rPr>
              <w:t>N. allievi occupati alla fine del percorso</w:t>
            </w:r>
          </w:p>
        </w:tc>
        <w:tc>
          <w:tcPr>
            <w:tcW w:w="1056" w:type="dxa"/>
          </w:tcPr>
          <w:p w:rsidR="00A93B9B" w:rsidRPr="00CD000D" w:rsidRDefault="00A93B9B" w:rsidP="005C6133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82728C">
              <w:rPr>
                <w:rFonts w:ascii="Cambria" w:hAnsi="Cambria" w:cs="Arial"/>
                <w:sz w:val="16"/>
                <w:szCs w:val="16"/>
              </w:rPr>
              <w:t>Tipologia contrattuale</w:t>
            </w:r>
          </w:p>
        </w:tc>
      </w:tr>
      <w:tr w:rsidR="00A93B9B" w:rsidTr="005C6133">
        <w:tc>
          <w:tcPr>
            <w:tcW w:w="1064" w:type="dxa"/>
          </w:tcPr>
          <w:p w:rsidR="00A93B9B" w:rsidRDefault="00A93B9B" w:rsidP="005C6133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41" w:type="dxa"/>
          </w:tcPr>
          <w:p w:rsidR="00A93B9B" w:rsidRDefault="00A93B9B" w:rsidP="005C6133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01" w:type="dxa"/>
          </w:tcPr>
          <w:p w:rsidR="00A93B9B" w:rsidRDefault="00A93B9B" w:rsidP="005C6133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</w:tcPr>
          <w:p w:rsidR="00A93B9B" w:rsidRDefault="00A93B9B" w:rsidP="005C6133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29" w:type="dxa"/>
          </w:tcPr>
          <w:p w:rsidR="00A93B9B" w:rsidRDefault="00A93B9B" w:rsidP="005C6133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969" w:type="dxa"/>
          </w:tcPr>
          <w:p w:rsidR="00A93B9B" w:rsidRDefault="00A93B9B" w:rsidP="005C6133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56" w:type="dxa"/>
          </w:tcPr>
          <w:p w:rsidR="00A93B9B" w:rsidRDefault="00A93B9B" w:rsidP="005C6133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  <w:highlight w:val="yellow"/>
              </w:rPr>
            </w:pPr>
          </w:p>
        </w:tc>
      </w:tr>
      <w:tr w:rsidR="00A93B9B" w:rsidTr="005C6133">
        <w:tc>
          <w:tcPr>
            <w:tcW w:w="1064" w:type="dxa"/>
          </w:tcPr>
          <w:p w:rsidR="00A93B9B" w:rsidRDefault="00A93B9B" w:rsidP="005C6133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41" w:type="dxa"/>
          </w:tcPr>
          <w:p w:rsidR="00A93B9B" w:rsidRDefault="00A93B9B" w:rsidP="005C6133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01" w:type="dxa"/>
          </w:tcPr>
          <w:p w:rsidR="00A93B9B" w:rsidRDefault="00A93B9B" w:rsidP="005C6133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</w:tcPr>
          <w:p w:rsidR="00A93B9B" w:rsidRDefault="00A93B9B" w:rsidP="005C6133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29" w:type="dxa"/>
          </w:tcPr>
          <w:p w:rsidR="00A93B9B" w:rsidRDefault="00A93B9B" w:rsidP="005C6133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969" w:type="dxa"/>
          </w:tcPr>
          <w:p w:rsidR="00A93B9B" w:rsidRDefault="00A93B9B" w:rsidP="005C6133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56" w:type="dxa"/>
          </w:tcPr>
          <w:p w:rsidR="00A93B9B" w:rsidRDefault="00A93B9B" w:rsidP="005C6133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  <w:highlight w:val="yellow"/>
              </w:rPr>
            </w:pPr>
          </w:p>
        </w:tc>
      </w:tr>
      <w:tr w:rsidR="00A93B9B" w:rsidTr="005C6133">
        <w:tc>
          <w:tcPr>
            <w:tcW w:w="1064" w:type="dxa"/>
          </w:tcPr>
          <w:p w:rsidR="00A93B9B" w:rsidRDefault="00A93B9B" w:rsidP="005C6133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41" w:type="dxa"/>
          </w:tcPr>
          <w:p w:rsidR="00A93B9B" w:rsidRDefault="00A93B9B" w:rsidP="005C6133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01" w:type="dxa"/>
          </w:tcPr>
          <w:p w:rsidR="00A93B9B" w:rsidRDefault="00A93B9B" w:rsidP="005C6133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</w:tcPr>
          <w:p w:rsidR="00A93B9B" w:rsidRDefault="00A93B9B" w:rsidP="005C6133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29" w:type="dxa"/>
          </w:tcPr>
          <w:p w:rsidR="00A93B9B" w:rsidRDefault="00A93B9B" w:rsidP="005C6133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969" w:type="dxa"/>
          </w:tcPr>
          <w:p w:rsidR="00A93B9B" w:rsidRDefault="00A93B9B" w:rsidP="005C6133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56" w:type="dxa"/>
          </w:tcPr>
          <w:p w:rsidR="00A93B9B" w:rsidRDefault="00A93B9B" w:rsidP="005C6133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  <w:highlight w:val="yellow"/>
              </w:rPr>
            </w:pPr>
          </w:p>
        </w:tc>
      </w:tr>
    </w:tbl>
    <w:p w:rsidR="00E45094" w:rsidRPr="0083031D" w:rsidRDefault="00E45094" w:rsidP="009E1483">
      <w:pPr>
        <w:pStyle w:val="Testonotaapidipagina"/>
        <w:tabs>
          <w:tab w:val="left" w:leader="underscore" w:pos="0"/>
          <w:tab w:val="left" w:pos="9356"/>
        </w:tabs>
        <w:rPr>
          <w:rFonts w:asciiTheme="majorHAnsi" w:hAnsiTheme="majorHAnsi" w:cs="Arial"/>
          <w:sz w:val="22"/>
          <w:szCs w:val="22"/>
        </w:rPr>
      </w:pPr>
    </w:p>
    <w:p w:rsidR="00C84067" w:rsidRPr="0083031D" w:rsidRDefault="00C84067" w:rsidP="00C84067">
      <w:pPr>
        <w:pStyle w:val="Corpotesto"/>
        <w:rPr>
          <w:rFonts w:asciiTheme="majorHAnsi" w:hAnsiTheme="majorHAnsi" w:cs="Arial"/>
          <w:i/>
          <w:sz w:val="18"/>
          <w:szCs w:val="18"/>
        </w:rPr>
      </w:pPr>
      <w:r w:rsidRPr="0083031D">
        <w:rPr>
          <w:rFonts w:asciiTheme="majorHAnsi" w:hAnsiTheme="majorHAnsi" w:cs="Arial"/>
          <w:b/>
        </w:rPr>
        <w:t>1.</w:t>
      </w:r>
      <w:r w:rsidR="00A93B9B">
        <w:rPr>
          <w:rFonts w:asciiTheme="majorHAnsi" w:hAnsiTheme="majorHAnsi" w:cs="Arial"/>
          <w:b/>
        </w:rPr>
        <w:t>4</w:t>
      </w:r>
      <w:r w:rsidRPr="0083031D">
        <w:rPr>
          <w:rFonts w:asciiTheme="majorHAnsi" w:hAnsiTheme="majorHAnsi" w:cs="Arial"/>
          <w:b/>
        </w:rPr>
        <w:t xml:space="preserve"> SOGGETTO PROMOTORE</w:t>
      </w:r>
      <w:r w:rsidRPr="0083031D">
        <w:rPr>
          <w:rFonts w:asciiTheme="majorHAnsi" w:hAnsiTheme="majorHAnsi" w:cs="Arial"/>
          <w:b/>
          <w:sz w:val="22"/>
          <w:szCs w:val="22"/>
        </w:rPr>
        <w:t xml:space="preserve"> </w:t>
      </w:r>
      <w:r w:rsidRPr="0083031D">
        <w:rPr>
          <w:rFonts w:asciiTheme="majorHAnsi" w:hAnsiTheme="majorHAnsi" w:cs="Arial"/>
          <w:i/>
          <w:sz w:val="18"/>
          <w:szCs w:val="18"/>
        </w:rPr>
        <w:t>(se previsto)</w:t>
      </w:r>
    </w:p>
    <w:p w:rsidR="00234C52" w:rsidRPr="00C90D9A" w:rsidRDefault="00234C52" w:rsidP="00234C52">
      <w:pPr>
        <w:rPr>
          <w:rFonts w:ascii="Cambria" w:hAnsi="Cambria" w:cs="Arial"/>
          <w:sz w:val="22"/>
          <w:szCs w:val="22"/>
        </w:rPr>
      </w:pPr>
      <w:r w:rsidRPr="00C90D9A">
        <w:rPr>
          <w:rFonts w:ascii="Cambria" w:hAnsi="Cambria" w:cs="Arial"/>
          <w:sz w:val="22"/>
          <w:szCs w:val="22"/>
        </w:rPr>
        <w:t>Denominazione e ragione sociale: …………………………………………………………………......................</w:t>
      </w:r>
      <w:r>
        <w:rPr>
          <w:rFonts w:ascii="Cambria" w:hAnsi="Cambria" w:cs="Arial"/>
          <w:sz w:val="22"/>
          <w:szCs w:val="22"/>
        </w:rPr>
        <w:t>...............</w:t>
      </w:r>
    </w:p>
    <w:p w:rsidR="00234C52" w:rsidRPr="00C90D9A" w:rsidRDefault="00234C52" w:rsidP="00234C52">
      <w:pPr>
        <w:rPr>
          <w:rFonts w:ascii="Cambria" w:hAnsi="Cambria" w:cs="Arial"/>
          <w:sz w:val="22"/>
          <w:szCs w:val="22"/>
        </w:rPr>
      </w:pPr>
      <w:r w:rsidRPr="00C90D9A">
        <w:rPr>
          <w:rFonts w:ascii="Cambria" w:hAnsi="Cambria" w:cs="Arial"/>
          <w:sz w:val="22"/>
          <w:szCs w:val="22"/>
        </w:rPr>
        <w:t>Natura giuridica: ………………………………………………………………………………………</w:t>
      </w:r>
      <w:r>
        <w:rPr>
          <w:rFonts w:ascii="Cambria" w:hAnsi="Cambria" w:cs="Arial"/>
          <w:sz w:val="22"/>
          <w:szCs w:val="22"/>
        </w:rPr>
        <w:t>……………………………...</w:t>
      </w:r>
    </w:p>
    <w:p w:rsidR="00234C52" w:rsidRPr="00C90D9A" w:rsidRDefault="00234C52" w:rsidP="00234C52">
      <w:pPr>
        <w:rPr>
          <w:rFonts w:ascii="Cambria" w:hAnsi="Cambria" w:cs="Arial"/>
          <w:sz w:val="22"/>
          <w:szCs w:val="22"/>
        </w:rPr>
      </w:pPr>
      <w:r w:rsidRPr="00C90D9A">
        <w:rPr>
          <w:rFonts w:ascii="Cambria" w:hAnsi="Cambria" w:cs="Arial"/>
          <w:sz w:val="22"/>
          <w:szCs w:val="22"/>
        </w:rPr>
        <w:t xml:space="preserve">Rappresentante legale </w:t>
      </w:r>
      <w:r w:rsidR="00F51283" w:rsidRPr="00C90D9A">
        <w:rPr>
          <w:rFonts w:ascii="Cambria" w:hAnsi="Cambria" w:cs="Arial"/>
          <w:sz w:val="22"/>
          <w:szCs w:val="22"/>
        </w:rPr>
        <w:t>(</w:t>
      </w:r>
      <w:r w:rsidR="00F51283" w:rsidRPr="0083031D">
        <w:rPr>
          <w:rFonts w:asciiTheme="majorHAnsi" w:hAnsiTheme="majorHAnsi" w:cs="Arial"/>
          <w:sz w:val="22"/>
          <w:szCs w:val="22"/>
        </w:rPr>
        <w:t>Nome e C</w:t>
      </w:r>
      <w:r w:rsidR="00F51283">
        <w:rPr>
          <w:rFonts w:asciiTheme="majorHAnsi" w:hAnsiTheme="majorHAnsi" w:cs="Arial"/>
          <w:sz w:val="22"/>
          <w:szCs w:val="22"/>
        </w:rPr>
        <w:t>ognome</w:t>
      </w:r>
      <w:r w:rsidR="00F51283" w:rsidRPr="00C90D9A">
        <w:rPr>
          <w:rFonts w:ascii="Cambria" w:hAnsi="Cambria" w:cs="Arial"/>
          <w:sz w:val="22"/>
          <w:szCs w:val="22"/>
        </w:rPr>
        <w:t>)</w:t>
      </w:r>
      <w:r w:rsidRPr="00C90D9A">
        <w:rPr>
          <w:rFonts w:ascii="Cambria" w:hAnsi="Cambria" w:cs="Arial"/>
          <w:sz w:val="22"/>
          <w:szCs w:val="22"/>
        </w:rPr>
        <w:t>: ………………………………………………………</w:t>
      </w:r>
      <w:r>
        <w:rPr>
          <w:rFonts w:ascii="Cambria" w:hAnsi="Cambria" w:cs="Arial"/>
          <w:sz w:val="22"/>
          <w:szCs w:val="22"/>
        </w:rPr>
        <w:t>……………………….</w:t>
      </w:r>
    </w:p>
    <w:p w:rsidR="00234C52" w:rsidRPr="00C90D9A" w:rsidRDefault="00234C52" w:rsidP="00234C52">
      <w:pPr>
        <w:rPr>
          <w:rFonts w:ascii="Cambria" w:hAnsi="Cambria" w:cs="Arial"/>
          <w:sz w:val="22"/>
          <w:szCs w:val="22"/>
        </w:rPr>
      </w:pPr>
      <w:r w:rsidRPr="00C90D9A">
        <w:rPr>
          <w:rFonts w:ascii="Cambria" w:hAnsi="Cambria" w:cs="Arial"/>
          <w:sz w:val="22"/>
          <w:szCs w:val="22"/>
        </w:rPr>
        <w:t>Indirizzo sede legale: Via ……………………………………………………………………………</w:t>
      </w:r>
      <w:r>
        <w:rPr>
          <w:rFonts w:ascii="Cambria" w:hAnsi="Cambria" w:cs="Arial"/>
          <w:sz w:val="22"/>
          <w:szCs w:val="22"/>
        </w:rPr>
        <w:t>…………………………….</w:t>
      </w:r>
    </w:p>
    <w:p w:rsidR="00234C52" w:rsidRPr="00C90D9A" w:rsidRDefault="00234C52" w:rsidP="00234C52">
      <w:pPr>
        <w:jc w:val="both"/>
        <w:rPr>
          <w:rFonts w:ascii="Cambria" w:hAnsi="Cambria" w:cs="Arial"/>
          <w:sz w:val="22"/>
          <w:szCs w:val="22"/>
        </w:rPr>
      </w:pPr>
      <w:r w:rsidRPr="00C90D9A">
        <w:rPr>
          <w:rFonts w:ascii="Cambria" w:hAnsi="Cambria" w:cs="Arial"/>
          <w:sz w:val="22"/>
          <w:szCs w:val="22"/>
        </w:rPr>
        <w:t>Città: …………………………………………………….. Prov.: ……………. Cap. ………………</w:t>
      </w:r>
      <w:r>
        <w:rPr>
          <w:rFonts w:ascii="Cambria" w:hAnsi="Cambria" w:cs="Arial"/>
          <w:sz w:val="22"/>
          <w:szCs w:val="22"/>
        </w:rPr>
        <w:t>………………………………..</w:t>
      </w:r>
    </w:p>
    <w:p w:rsidR="00234C52" w:rsidRPr="00C90D9A" w:rsidRDefault="00234C52" w:rsidP="00234C52">
      <w:pPr>
        <w:jc w:val="both"/>
        <w:rPr>
          <w:rFonts w:ascii="Cambria" w:hAnsi="Cambria" w:cs="Arial"/>
          <w:sz w:val="22"/>
          <w:szCs w:val="22"/>
        </w:rPr>
      </w:pPr>
      <w:r w:rsidRPr="00C90D9A">
        <w:rPr>
          <w:rFonts w:ascii="Cambria" w:hAnsi="Cambria" w:cs="Arial"/>
          <w:sz w:val="22"/>
          <w:szCs w:val="22"/>
        </w:rPr>
        <w:t>Telefono: ……………………….. Fax: ……………</w:t>
      </w:r>
      <w:r>
        <w:rPr>
          <w:rFonts w:ascii="Cambria" w:hAnsi="Cambria" w:cs="Arial"/>
          <w:sz w:val="22"/>
          <w:szCs w:val="22"/>
        </w:rPr>
        <w:t>…………</w:t>
      </w:r>
      <w:r w:rsidRPr="00C90D9A">
        <w:rPr>
          <w:rFonts w:ascii="Cambria" w:hAnsi="Cambria" w:cs="Arial"/>
          <w:sz w:val="22"/>
          <w:szCs w:val="22"/>
        </w:rPr>
        <w:t>…….  indirizzo e-mail: …………</w:t>
      </w:r>
      <w:r>
        <w:rPr>
          <w:rFonts w:ascii="Cambria" w:hAnsi="Cambria" w:cs="Arial"/>
          <w:sz w:val="22"/>
          <w:szCs w:val="22"/>
        </w:rPr>
        <w:t>…………….</w:t>
      </w:r>
      <w:r w:rsidRPr="00C90D9A">
        <w:rPr>
          <w:rFonts w:ascii="Cambria" w:hAnsi="Cambria" w:cs="Arial"/>
          <w:sz w:val="22"/>
          <w:szCs w:val="22"/>
        </w:rPr>
        <w:t>……………..</w:t>
      </w:r>
    </w:p>
    <w:p w:rsidR="00234C52" w:rsidRPr="00C90D9A" w:rsidRDefault="00234C52" w:rsidP="00234C52">
      <w:pPr>
        <w:rPr>
          <w:rFonts w:ascii="Cambria" w:hAnsi="Cambria" w:cs="Arial"/>
          <w:sz w:val="22"/>
          <w:szCs w:val="22"/>
        </w:rPr>
      </w:pPr>
      <w:r w:rsidRPr="00C90D9A">
        <w:rPr>
          <w:rFonts w:ascii="Cambria" w:hAnsi="Cambria" w:cs="Arial"/>
          <w:sz w:val="22"/>
          <w:szCs w:val="22"/>
        </w:rPr>
        <w:t>Indirizzo sede operativa: Via ………………………………………………………………………</w:t>
      </w:r>
      <w:r>
        <w:rPr>
          <w:rFonts w:ascii="Cambria" w:hAnsi="Cambria" w:cs="Arial"/>
          <w:sz w:val="22"/>
          <w:szCs w:val="22"/>
        </w:rPr>
        <w:t>…………………………</w:t>
      </w:r>
      <w:r w:rsidRPr="00C90D9A">
        <w:rPr>
          <w:rFonts w:ascii="Cambria" w:hAnsi="Cambria" w:cs="Arial"/>
          <w:sz w:val="22"/>
          <w:szCs w:val="22"/>
        </w:rPr>
        <w:t>…</w:t>
      </w:r>
    </w:p>
    <w:p w:rsidR="00234C52" w:rsidRPr="00C90D9A" w:rsidRDefault="00234C52" w:rsidP="00234C52">
      <w:pPr>
        <w:jc w:val="both"/>
        <w:rPr>
          <w:rFonts w:ascii="Cambria" w:hAnsi="Cambria" w:cs="Arial"/>
          <w:sz w:val="22"/>
          <w:szCs w:val="22"/>
        </w:rPr>
      </w:pPr>
      <w:r w:rsidRPr="00C90D9A">
        <w:rPr>
          <w:rFonts w:ascii="Cambria" w:hAnsi="Cambria" w:cs="Arial"/>
          <w:sz w:val="22"/>
          <w:szCs w:val="22"/>
        </w:rPr>
        <w:t>Città: …………………………………………………….. Prov.: ……………. Cap. ………………</w:t>
      </w:r>
      <w:r>
        <w:rPr>
          <w:rFonts w:ascii="Cambria" w:hAnsi="Cambria" w:cs="Arial"/>
          <w:sz w:val="22"/>
          <w:szCs w:val="22"/>
        </w:rPr>
        <w:t>………………………………..</w:t>
      </w:r>
    </w:p>
    <w:p w:rsidR="00234C52" w:rsidRDefault="00134392" w:rsidP="00234C52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Telefono: …………….. Fax: ……….  indirizzo e-mail: ………</w:t>
      </w:r>
      <w:r w:rsidR="00234C52">
        <w:rPr>
          <w:rFonts w:ascii="Cambria" w:hAnsi="Cambria" w:cs="Arial"/>
          <w:sz w:val="22"/>
          <w:szCs w:val="22"/>
        </w:rPr>
        <w:t>…………..</w:t>
      </w:r>
      <w:r w:rsidR="00234C52" w:rsidRPr="00C90D9A">
        <w:rPr>
          <w:rFonts w:ascii="Cambria" w:hAnsi="Cambria" w:cs="Arial"/>
          <w:sz w:val="22"/>
          <w:szCs w:val="22"/>
        </w:rPr>
        <w:t>.</w:t>
      </w:r>
      <w:r>
        <w:rPr>
          <w:rFonts w:ascii="Cambria" w:hAnsi="Cambria" w:cs="Arial"/>
          <w:sz w:val="22"/>
          <w:szCs w:val="22"/>
        </w:rPr>
        <w:t xml:space="preserve"> indirizzo PEC: …………………………..</w:t>
      </w:r>
    </w:p>
    <w:p w:rsidR="00C84067" w:rsidRPr="0083031D" w:rsidRDefault="00C84067" w:rsidP="009E1483">
      <w:pPr>
        <w:spacing w:before="240"/>
        <w:jc w:val="both"/>
        <w:rPr>
          <w:rFonts w:asciiTheme="majorHAnsi" w:hAnsiTheme="majorHAnsi" w:cs="Arial"/>
          <w:sz w:val="22"/>
          <w:szCs w:val="22"/>
        </w:rPr>
      </w:pPr>
      <w:r w:rsidRPr="00A93B9B">
        <w:rPr>
          <w:rFonts w:asciiTheme="majorHAnsi" w:hAnsiTheme="majorHAnsi" w:cs="Arial"/>
          <w:sz w:val="22"/>
          <w:szCs w:val="22"/>
        </w:rPr>
        <w:t>Sp</w:t>
      </w:r>
      <w:r w:rsidR="00234C52" w:rsidRPr="00A93B9B">
        <w:rPr>
          <w:rFonts w:asciiTheme="majorHAnsi" w:hAnsiTheme="majorHAnsi" w:cs="Arial"/>
          <w:sz w:val="22"/>
          <w:szCs w:val="22"/>
        </w:rPr>
        <w:t xml:space="preserve">ecificare nel dettaglio ruolo, funzioni e valore aggiunto </w:t>
      </w:r>
      <w:r w:rsidR="00F60022" w:rsidRPr="00A93B9B">
        <w:rPr>
          <w:rFonts w:asciiTheme="majorHAnsi" w:hAnsiTheme="majorHAnsi" w:cs="Arial"/>
          <w:sz w:val="22"/>
          <w:szCs w:val="22"/>
        </w:rPr>
        <w:t xml:space="preserve">del soggetto promotore </w:t>
      </w:r>
      <w:r w:rsidR="00234C52" w:rsidRPr="00A93B9B">
        <w:rPr>
          <w:rFonts w:asciiTheme="majorHAnsi" w:hAnsiTheme="majorHAnsi" w:cs="Arial"/>
          <w:sz w:val="22"/>
          <w:szCs w:val="22"/>
        </w:rPr>
        <w:t>nell’ambito</w:t>
      </w:r>
      <w:r w:rsidRPr="00A93B9B">
        <w:rPr>
          <w:rFonts w:asciiTheme="majorHAnsi" w:hAnsiTheme="majorHAnsi" w:cs="Arial"/>
          <w:sz w:val="22"/>
          <w:szCs w:val="22"/>
        </w:rPr>
        <w:t xml:space="preserve"> del progetto</w:t>
      </w:r>
      <w:r w:rsidR="00F60022" w:rsidRPr="00A93B9B">
        <w:rPr>
          <w:rFonts w:asciiTheme="majorHAnsi" w:hAnsiTheme="majorHAnsi" w:cs="Arial"/>
          <w:sz w:val="22"/>
          <w:szCs w:val="22"/>
        </w:rPr>
        <w:t xml:space="preserve"> ed il suo contributo ad</w:t>
      </w:r>
      <w:r w:rsidR="00CF35D3" w:rsidRPr="00A93B9B">
        <w:rPr>
          <w:rFonts w:ascii="Cambria" w:hAnsi="Cambria" w:cs="Arial"/>
          <w:sz w:val="22"/>
          <w:szCs w:val="22"/>
        </w:rPr>
        <w:t xml:space="preserve"> un maggiore e positivo impatto dell’intervento sul territorio</w:t>
      </w:r>
      <w:r w:rsidR="00A93B9B" w:rsidRPr="00A93B9B">
        <w:rPr>
          <w:rFonts w:ascii="Cambria" w:hAnsi="Cambria" w:cs="Arial"/>
          <w:sz w:val="22"/>
          <w:szCs w:val="22"/>
        </w:rPr>
        <w:t xml:space="preserve"> </w:t>
      </w:r>
      <w:r w:rsidR="00F60022" w:rsidRPr="00A93B9B">
        <w:rPr>
          <w:rFonts w:ascii="Cambria" w:hAnsi="Cambria" w:cs="Arial"/>
          <w:sz w:val="22"/>
          <w:szCs w:val="22"/>
        </w:rPr>
        <w:t xml:space="preserve">e </w:t>
      </w:r>
      <w:r w:rsidR="00A93B9B" w:rsidRPr="00A93B9B">
        <w:rPr>
          <w:rFonts w:ascii="Cambria" w:hAnsi="Cambria" w:cs="Arial"/>
          <w:sz w:val="22"/>
          <w:szCs w:val="22"/>
        </w:rPr>
        <w:t>nel</w:t>
      </w:r>
      <w:r w:rsidR="00CF35D3" w:rsidRPr="00A93B9B">
        <w:rPr>
          <w:rFonts w:ascii="Cambria" w:hAnsi="Cambria" w:cs="Arial"/>
          <w:sz w:val="22"/>
          <w:szCs w:val="22"/>
        </w:rPr>
        <w:t xml:space="preserve"> settore di riferimento</w:t>
      </w:r>
      <w:r w:rsidR="00A93B9B" w:rsidRPr="00A93B9B">
        <w:rPr>
          <w:rFonts w:ascii="Cambria" w:hAnsi="Cambria" w:cs="Arial"/>
          <w:sz w:val="22"/>
          <w:szCs w:val="22"/>
        </w:rPr>
        <w:t>;</w:t>
      </w:r>
      <w:r w:rsidR="00CF35D3" w:rsidRPr="00A93B9B">
        <w:rPr>
          <w:rFonts w:ascii="Cambria" w:hAnsi="Cambria" w:cs="Arial"/>
          <w:sz w:val="22"/>
          <w:szCs w:val="22"/>
        </w:rPr>
        <w:t xml:space="preserve"> </w:t>
      </w:r>
      <w:r w:rsidR="00F60022" w:rsidRPr="00A93B9B">
        <w:rPr>
          <w:rFonts w:ascii="Cambria" w:hAnsi="Cambria" w:cs="Arial"/>
          <w:sz w:val="22"/>
          <w:szCs w:val="22"/>
        </w:rPr>
        <w:t xml:space="preserve">evidenziare altresì l’eventuale presenza </w:t>
      </w:r>
      <w:r w:rsidR="00CF35D3" w:rsidRPr="00A93B9B">
        <w:rPr>
          <w:rFonts w:ascii="Cambria" w:hAnsi="Cambria" w:cs="Arial"/>
          <w:sz w:val="22"/>
          <w:szCs w:val="22"/>
        </w:rPr>
        <w:t>di reti tra Università, Centri di Ricerca, imprese italiane o straniere anche al fine dello scambio di buone prassi</w:t>
      </w:r>
      <w:r w:rsidR="005E246D">
        <w:rPr>
          <w:rFonts w:ascii="Cambria" w:hAnsi="Cambria" w:cs="Arial"/>
          <w:sz w:val="22"/>
          <w:szCs w:val="22"/>
        </w:rPr>
        <w:t xml:space="preserve"> </w:t>
      </w:r>
      <w:r w:rsidR="005E246D" w:rsidRPr="00C75B33">
        <w:rPr>
          <w:rFonts w:ascii="Cambria" w:hAnsi="Cambria" w:cs="Arial"/>
          <w:i/>
          <w:sz w:val="18"/>
          <w:szCs w:val="18"/>
        </w:rPr>
        <w:t>(max 2 pagine)</w:t>
      </w:r>
      <w:r w:rsidRPr="00A93B9B">
        <w:rPr>
          <w:rFonts w:asciiTheme="majorHAnsi" w:hAnsiTheme="majorHAnsi" w:cs="Arial"/>
          <w:sz w:val="22"/>
          <w:szCs w:val="22"/>
        </w:rPr>
        <w:t>:</w:t>
      </w:r>
    </w:p>
    <w:p w:rsidR="00234C52" w:rsidRPr="00EA22FC" w:rsidRDefault="00234C52" w:rsidP="009E1483">
      <w:pPr>
        <w:pStyle w:val="Testonotaapidipagina"/>
        <w:tabs>
          <w:tab w:val="left" w:leader="underscore" w:pos="0"/>
          <w:tab w:val="left" w:pos="9356"/>
        </w:tabs>
        <w:jc w:val="both"/>
        <w:rPr>
          <w:rFonts w:asciiTheme="majorHAnsi" w:hAnsiTheme="majorHAnsi" w:cs="Arial"/>
          <w:bCs/>
          <w:sz w:val="22"/>
          <w:szCs w:val="22"/>
        </w:rPr>
      </w:pPr>
      <w:r w:rsidRPr="00EA22FC">
        <w:rPr>
          <w:rFonts w:asciiTheme="majorHAnsi" w:hAnsiTheme="majorHAnsi" w:cs="Arial"/>
          <w:bCs/>
          <w:sz w:val="22"/>
          <w:szCs w:val="22"/>
        </w:rPr>
        <w:t>………………………………………………………………………………………………</w:t>
      </w:r>
      <w:r w:rsidR="00F60022">
        <w:rPr>
          <w:rFonts w:asciiTheme="majorHAnsi" w:hAnsiTheme="majorHAns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EA22FC">
        <w:rPr>
          <w:rFonts w:asciiTheme="majorHAnsi" w:hAnsiTheme="majorHAnsi" w:cs="Arial"/>
          <w:bCs/>
          <w:sz w:val="22"/>
          <w:szCs w:val="22"/>
        </w:rPr>
        <w:t>…………</w:t>
      </w:r>
      <w:r>
        <w:rPr>
          <w:rFonts w:asciiTheme="majorHAnsi" w:hAnsiTheme="majorHAnsi" w:cs="Arial"/>
          <w:bCs/>
          <w:sz w:val="22"/>
          <w:szCs w:val="22"/>
        </w:rPr>
        <w:t>…………………………………</w:t>
      </w:r>
    </w:p>
    <w:p w:rsidR="00234C52" w:rsidRPr="0083031D" w:rsidRDefault="00C80DC3" w:rsidP="009E1483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br w:type="page"/>
      </w:r>
    </w:p>
    <w:p w:rsidR="005B152A" w:rsidRPr="00233427" w:rsidRDefault="005B152A" w:rsidP="005B152A">
      <w:pPr>
        <w:pStyle w:val="Testonotaa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jc w:val="center"/>
        <w:rPr>
          <w:rFonts w:asciiTheme="majorHAnsi" w:hAnsiTheme="majorHAnsi" w:cs="Arial"/>
          <w:bCs/>
          <w:sz w:val="28"/>
          <w:szCs w:val="28"/>
        </w:rPr>
      </w:pPr>
      <w:r w:rsidRPr="00233427">
        <w:rPr>
          <w:rFonts w:asciiTheme="majorHAnsi" w:hAnsiTheme="majorHAnsi" w:cs="Arial"/>
          <w:bCs/>
          <w:sz w:val="28"/>
          <w:szCs w:val="28"/>
        </w:rPr>
        <w:t xml:space="preserve">SEZIONE </w:t>
      </w:r>
      <w:r>
        <w:rPr>
          <w:rFonts w:asciiTheme="majorHAnsi" w:hAnsiTheme="majorHAnsi" w:cs="Arial"/>
          <w:bCs/>
          <w:sz w:val="28"/>
          <w:szCs w:val="28"/>
        </w:rPr>
        <w:t>2</w:t>
      </w:r>
    </w:p>
    <w:p w:rsidR="00E046D2" w:rsidRPr="005B152A" w:rsidRDefault="005B152A" w:rsidP="005B152A">
      <w:pPr>
        <w:pStyle w:val="Testonotaa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tabs>
          <w:tab w:val="left" w:pos="8505"/>
          <w:tab w:val="left" w:pos="9356"/>
        </w:tabs>
        <w:jc w:val="center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PROPOSTA PROGETTUALE</w:t>
      </w:r>
    </w:p>
    <w:p w:rsidR="005B152A" w:rsidRDefault="005B152A" w:rsidP="004B450A">
      <w:pPr>
        <w:pStyle w:val="Testonotaapidipagina"/>
        <w:tabs>
          <w:tab w:val="left" w:leader="underscore" w:pos="0"/>
          <w:tab w:val="left" w:pos="9356"/>
        </w:tabs>
        <w:jc w:val="both"/>
        <w:rPr>
          <w:rFonts w:asciiTheme="majorHAnsi" w:hAnsiTheme="majorHAnsi" w:cs="Arial"/>
          <w:bCs/>
          <w:sz w:val="22"/>
          <w:szCs w:val="22"/>
        </w:rPr>
      </w:pPr>
    </w:p>
    <w:p w:rsidR="005B152A" w:rsidRPr="002D6DC7" w:rsidRDefault="005B152A" w:rsidP="005B152A">
      <w:pPr>
        <w:pStyle w:val="Testonotaapidipagin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tabs>
          <w:tab w:val="left" w:leader="underscore" w:pos="0"/>
          <w:tab w:val="left" w:pos="9356"/>
        </w:tabs>
        <w:spacing w:before="0"/>
        <w:jc w:val="center"/>
        <w:rPr>
          <w:rFonts w:ascii="Cambria" w:hAnsi="Cambria" w:cs="Arial"/>
          <w:b/>
          <w:bCs/>
          <w:sz w:val="24"/>
          <w:szCs w:val="24"/>
        </w:rPr>
      </w:pPr>
      <w:r w:rsidRPr="002D6DC7">
        <w:rPr>
          <w:rFonts w:ascii="Cambria" w:hAnsi="Cambria" w:cs="Arial"/>
          <w:b/>
          <w:bCs/>
          <w:sz w:val="32"/>
          <w:szCs w:val="32"/>
        </w:rPr>
        <w:t>A.</w:t>
      </w:r>
      <w:r w:rsidRPr="002D6DC7">
        <w:rPr>
          <w:rFonts w:ascii="Cambria" w:hAnsi="Cambria" w:cs="Arial"/>
          <w:b/>
          <w:bCs/>
          <w:sz w:val="24"/>
          <w:szCs w:val="24"/>
        </w:rPr>
        <w:t xml:space="preserve"> </w:t>
      </w:r>
      <w:r w:rsidRPr="002D6DC7">
        <w:rPr>
          <w:rFonts w:ascii="Cambria" w:hAnsi="Cambria" w:cs="Arial"/>
          <w:b/>
          <w:bCs/>
          <w:sz w:val="28"/>
          <w:szCs w:val="28"/>
        </w:rPr>
        <w:t>Contestualizzazione dell’intervento</w:t>
      </w:r>
    </w:p>
    <w:p w:rsidR="005B152A" w:rsidRDefault="005B152A" w:rsidP="004B450A">
      <w:pPr>
        <w:pStyle w:val="Testonotaapidipagina"/>
        <w:tabs>
          <w:tab w:val="left" w:leader="underscore" w:pos="0"/>
          <w:tab w:val="left" w:pos="9356"/>
        </w:tabs>
        <w:jc w:val="both"/>
        <w:rPr>
          <w:rFonts w:asciiTheme="majorHAnsi" w:hAnsiTheme="majorHAnsi" w:cs="Arial"/>
          <w:bCs/>
          <w:sz w:val="22"/>
          <w:szCs w:val="22"/>
        </w:rPr>
      </w:pPr>
    </w:p>
    <w:p w:rsidR="009B1F1B" w:rsidRPr="00C75B33" w:rsidRDefault="004B450A" w:rsidP="009B1F1B">
      <w:pPr>
        <w:pStyle w:val="Testonotaapidipagina"/>
        <w:tabs>
          <w:tab w:val="left" w:leader="underscore" w:pos="0"/>
          <w:tab w:val="left" w:pos="9356"/>
        </w:tabs>
        <w:jc w:val="both"/>
        <w:rPr>
          <w:rFonts w:asciiTheme="majorHAnsi" w:hAnsiTheme="majorHAnsi" w:cs="Arial"/>
          <w:bCs/>
          <w:sz w:val="22"/>
          <w:szCs w:val="22"/>
        </w:rPr>
      </w:pPr>
      <w:r w:rsidRPr="00C75B33">
        <w:rPr>
          <w:rFonts w:asciiTheme="majorHAnsi" w:hAnsiTheme="majorHAnsi" w:cs="Arial"/>
          <w:bCs/>
          <w:sz w:val="22"/>
          <w:szCs w:val="22"/>
        </w:rPr>
        <w:t>A.</w:t>
      </w:r>
      <w:r w:rsidR="00234C52" w:rsidRPr="00C75B33">
        <w:rPr>
          <w:rFonts w:asciiTheme="majorHAnsi" w:hAnsiTheme="majorHAnsi" w:cs="Arial"/>
          <w:bCs/>
          <w:sz w:val="22"/>
          <w:szCs w:val="22"/>
        </w:rPr>
        <w:t xml:space="preserve">1 </w:t>
      </w:r>
      <w:r w:rsidR="004A2D8A" w:rsidRPr="00C75B33">
        <w:rPr>
          <w:rFonts w:asciiTheme="majorHAnsi" w:hAnsiTheme="majorHAnsi" w:cs="Arial"/>
          <w:bCs/>
          <w:sz w:val="22"/>
          <w:szCs w:val="22"/>
        </w:rPr>
        <w:t xml:space="preserve">Descrivere i </w:t>
      </w:r>
      <w:r w:rsidR="00C75B33" w:rsidRPr="00C75B33">
        <w:rPr>
          <w:rFonts w:asciiTheme="majorHAnsi" w:hAnsiTheme="majorHAnsi" w:cs="Arial"/>
          <w:bCs/>
          <w:sz w:val="22"/>
          <w:szCs w:val="22"/>
        </w:rPr>
        <w:t xml:space="preserve">principali </w:t>
      </w:r>
      <w:r w:rsidR="004A2D8A" w:rsidRPr="00C75B33">
        <w:rPr>
          <w:rFonts w:asciiTheme="majorHAnsi" w:hAnsiTheme="majorHAnsi" w:cs="Arial"/>
          <w:bCs/>
          <w:sz w:val="22"/>
          <w:szCs w:val="22"/>
        </w:rPr>
        <w:t>elementi che evidenziano la coerenza del progetto proposto con gli</w:t>
      </w:r>
      <w:r w:rsidR="00F60022" w:rsidRPr="00C75B33">
        <w:rPr>
          <w:rFonts w:asciiTheme="majorHAnsi" w:hAnsiTheme="majorHAnsi" w:cs="Arial"/>
          <w:bCs/>
          <w:sz w:val="22"/>
          <w:szCs w:val="22"/>
        </w:rPr>
        <w:t xml:space="preserve"> obiettivi dell’Avviso pubblico </w:t>
      </w:r>
      <w:r w:rsidR="00D6566E" w:rsidRPr="00C75B33">
        <w:rPr>
          <w:rFonts w:asciiTheme="majorHAnsi" w:hAnsiTheme="majorHAnsi" w:cs="Arial"/>
          <w:bCs/>
          <w:i/>
          <w:sz w:val="18"/>
          <w:szCs w:val="18"/>
        </w:rPr>
        <w:t xml:space="preserve">(max </w:t>
      </w:r>
      <w:r w:rsidR="00F60022" w:rsidRPr="00C75B33">
        <w:rPr>
          <w:rFonts w:asciiTheme="majorHAnsi" w:hAnsiTheme="majorHAnsi" w:cs="Arial"/>
          <w:bCs/>
          <w:i/>
          <w:sz w:val="18"/>
          <w:szCs w:val="18"/>
        </w:rPr>
        <w:t>1</w:t>
      </w:r>
      <w:r w:rsidR="00D6566E" w:rsidRPr="00C75B33">
        <w:rPr>
          <w:rFonts w:asciiTheme="majorHAnsi" w:hAnsiTheme="majorHAnsi" w:cs="Arial"/>
          <w:bCs/>
          <w:i/>
          <w:sz w:val="18"/>
          <w:szCs w:val="18"/>
        </w:rPr>
        <w:t xml:space="preserve"> pagin</w:t>
      </w:r>
      <w:r w:rsidR="00F60022" w:rsidRPr="00C75B33">
        <w:rPr>
          <w:rFonts w:asciiTheme="majorHAnsi" w:hAnsiTheme="majorHAnsi" w:cs="Arial"/>
          <w:bCs/>
          <w:i/>
          <w:sz w:val="18"/>
          <w:szCs w:val="18"/>
        </w:rPr>
        <w:t>a</w:t>
      </w:r>
      <w:r w:rsidR="00D6566E" w:rsidRPr="00C75B33">
        <w:rPr>
          <w:rFonts w:asciiTheme="majorHAnsi" w:hAnsiTheme="majorHAnsi" w:cs="Arial"/>
          <w:bCs/>
          <w:i/>
          <w:sz w:val="18"/>
          <w:szCs w:val="18"/>
        </w:rPr>
        <w:t>)</w:t>
      </w:r>
      <w:r w:rsidR="009B1F1B" w:rsidRPr="00C75B33">
        <w:rPr>
          <w:rFonts w:asciiTheme="majorHAnsi" w:hAnsiTheme="majorHAnsi" w:cs="Arial"/>
          <w:bCs/>
          <w:i/>
          <w:sz w:val="18"/>
          <w:szCs w:val="18"/>
        </w:rPr>
        <w:t>.</w:t>
      </w:r>
    </w:p>
    <w:p w:rsidR="00234C52" w:rsidRPr="00EA22FC" w:rsidRDefault="00234C52" w:rsidP="004B450A">
      <w:pPr>
        <w:pStyle w:val="Testonotaapidipagina"/>
        <w:tabs>
          <w:tab w:val="left" w:leader="underscore" w:pos="0"/>
          <w:tab w:val="left" w:pos="9356"/>
        </w:tabs>
        <w:jc w:val="both"/>
        <w:rPr>
          <w:rFonts w:asciiTheme="majorHAnsi" w:hAnsiTheme="majorHAnsi" w:cs="Arial"/>
          <w:bCs/>
          <w:sz w:val="22"/>
          <w:szCs w:val="22"/>
        </w:rPr>
      </w:pPr>
      <w:r w:rsidRPr="00C75B33">
        <w:rPr>
          <w:rFonts w:asciiTheme="majorHAnsi" w:hAnsiTheme="majorHAns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234C52" w:rsidRPr="00EA22FC" w:rsidRDefault="00234C52" w:rsidP="004B450A">
      <w:pPr>
        <w:pStyle w:val="Testonotaapidipagina"/>
        <w:tabs>
          <w:tab w:val="left" w:leader="underscore" w:pos="0"/>
          <w:tab w:val="left" w:pos="9356"/>
        </w:tabs>
        <w:jc w:val="both"/>
        <w:rPr>
          <w:rFonts w:asciiTheme="majorHAnsi" w:hAnsiTheme="majorHAnsi" w:cs="Arial"/>
          <w:bCs/>
          <w:sz w:val="22"/>
          <w:szCs w:val="22"/>
        </w:rPr>
      </w:pPr>
    </w:p>
    <w:p w:rsidR="00234C52" w:rsidRDefault="004B450A" w:rsidP="004B450A">
      <w:pPr>
        <w:pStyle w:val="Testonotaapidipagina"/>
        <w:tabs>
          <w:tab w:val="left" w:leader="underscore" w:pos="0"/>
          <w:tab w:val="left" w:pos="9356"/>
        </w:tabs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A.</w:t>
      </w:r>
      <w:r w:rsidR="00234C52">
        <w:rPr>
          <w:rFonts w:asciiTheme="majorHAnsi" w:hAnsiTheme="majorHAnsi" w:cs="Arial"/>
          <w:bCs/>
          <w:sz w:val="22"/>
          <w:szCs w:val="22"/>
        </w:rPr>
        <w:t>2</w:t>
      </w:r>
      <w:r w:rsidR="00E046D2" w:rsidRPr="00EA22FC">
        <w:rPr>
          <w:rFonts w:asciiTheme="majorHAnsi" w:hAnsiTheme="majorHAnsi" w:cs="Arial"/>
          <w:bCs/>
          <w:sz w:val="22"/>
          <w:szCs w:val="22"/>
        </w:rPr>
        <w:t xml:space="preserve"> </w:t>
      </w:r>
      <w:r w:rsidR="004A2D8A">
        <w:rPr>
          <w:rFonts w:asciiTheme="majorHAnsi" w:hAnsiTheme="majorHAnsi" w:cs="Arial"/>
          <w:bCs/>
          <w:sz w:val="22"/>
          <w:szCs w:val="22"/>
        </w:rPr>
        <w:t>Indicare le</w:t>
      </w:r>
      <w:r w:rsidR="004A2D8A" w:rsidRPr="00EA22FC">
        <w:rPr>
          <w:rFonts w:asciiTheme="majorHAnsi" w:hAnsiTheme="majorHAnsi" w:cs="Arial"/>
          <w:bCs/>
          <w:sz w:val="22"/>
          <w:szCs w:val="22"/>
        </w:rPr>
        <w:t xml:space="preserve"> finalità della proposta progettuale, </w:t>
      </w:r>
      <w:r w:rsidR="004A2D8A">
        <w:rPr>
          <w:rFonts w:asciiTheme="majorHAnsi" w:hAnsiTheme="majorHAnsi" w:cs="Arial"/>
          <w:bCs/>
          <w:sz w:val="22"/>
          <w:szCs w:val="22"/>
        </w:rPr>
        <w:t xml:space="preserve">motivando e contestualizzando </w:t>
      </w:r>
      <w:r w:rsidR="00F17B91">
        <w:rPr>
          <w:rFonts w:asciiTheme="majorHAnsi" w:hAnsiTheme="majorHAnsi" w:cs="Arial"/>
          <w:bCs/>
          <w:sz w:val="22"/>
          <w:szCs w:val="22"/>
        </w:rPr>
        <w:t xml:space="preserve">la scelta dell’ambito di intervento </w:t>
      </w:r>
      <w:r w:rsidR="004A2D8A">
        <w:rPr>
          <w:rFonts w:asciiTheme="majorHAnsi" w:hAnsiTheme="majorHAnsi" w:cs="Arial"/>
          <w:bCs/>
          <w:sz w:val="22"/>
          <w:szCs w:val="22"/>
        </w:rPr>
        <w:t xml:space="preserve">del progetto riguardo alle potenzialità e criticità del territorio, illustrando come </w:t>
      </w:r>
      <w:r w:rsidR="00F17B91">
        <w:rPr>
          <w:rFonts w:asciiTheme="majorHAnsi" w:hAnsiTheme="majorHAnsi" w:cs="Arial"/>
          <w:bCs/>
          <w:sz w:val="22"/>
          <w:szCs w:val="22"/>
        </w:rPr>
        <w:t>la proposta</w:t>
      </w:r>
      <w:r w:rsidR="004A2D8A">
        <w:rPr>
          <w:rFonts w:asciiTheme="majorHAnsi" w:hAnsiTheme="majorHAnsi" w:cs="Arial"/>
          <w:bCs/>
          <w:sz w:val="22"/>
          <w:szCs w:val="22"/>
        </w:rPr>
        <w:t xml:space="preserve"> concorr</w:t>
      </w:r>
      <w:r w:rsidR="00DE7EC5">
        <w:rPr>
          <w:rFonts w:asciiTheme="majorHAnsi" w:hAnsiTheme="majorHAnsi" w:cs="Arial"/>
          <w:bCs/>
          <w:sz w:val="22"/>
          <w:szCs w:val="22"/>
        </w:rPr>
        <w:t>a</w:t>
      </w:r>
      <w:r w:rsidR="004A2D8A">
        <w:rPr>
          <w:rFonts w:asciiTheme="majorHAnsi" w:hAnsiTheme="majorHAnsi" w:cs="Arial"/>
          <w:bCs/>
          <w:sz w:val="22"/>
          <w:szCs w:val="22"/>
        </w:rPr>
        <w:t xml:space="preserve"> all’attuazione della programmazione regionale </w:t>
      </w:r>
      <w:r w:rsidR="00F17B91">
        <w:rPr>
          <w:rFonts w:asciiTheme="majorHAnsi" w:hAnsiTheme="majorHAnsi" w:cs="Arial"/>
          <w:bCs/>
          <w:sz w:val="22"/>
          <w:szCs w:val="22"/>
        </w:rPr>
        <w:t xml:space="preserve">e in </w:t>
      </w:r>
      <w:r w:rsidR="00F17B91" w:rsidRPr="00C75B33">
        <w:rPr>
          <w:rFonts w:asciiTheme="majorHAnsi" w:hAnsiTheme="majorHAnsi" w:cs="Arial"/>
          <w:bCs/>
          <w:sz w:val="22"/>
          <w:szCs w:val="22"/>
        </w:rPr>
        <w:t xml:space="preserve">particolare </w:t>
      </w:r>
      <w:r w:rsidR="00DE7EC5" w:rsidRPr="00C75B33">
        <w:rPr>
          <w:rFonts w:asciiTheme="majorHAnsi" w:hAnsiTheme="majorHAnsi" w:cs="Arial"/>
          <w:bCs/>
          <w:sz w:val="22"/>
          <w:szCs w:val="22"/>
        </w:rPr>
        <w:t xml:space="preserve">a quella della </w:t>
      </w:r>
      <w:r w:rsidR="00F17B91" w:rsidRPr="00C75B33">
        <w:rPr>
          <w:rFonts w:asciiTheme="majorHAnsi" w:hAnsiTheme="majorHAnsi" w:cs="Arial"/>
          <w:bCs/>
          <w:sz w:val="22"/>
          <w:szCs w:val="22"/>
        </w:rPr>
        <w:t>Strategia</w:t>
      </w:r>
      <w:r w:rsidR="00F17B91">
        <w:rPr>
          <w:rFonts w:asciiTheme="majorHAnsi" w:hAnsiTheme="majorHAnsi" w:cs="Arial"/>
          <w:bCs/>
          <w:sz w:val="22"/>
          <w:szCs w:val="22"/>
        </w:rPr>
        <w:t xml:space="preserve"> per l’innovazione (</w:t>
      </w:r>
      <w:r w:rsidR="00F17B91" w:rsidRPr="00DE7EC5">
        <w:rPr>
          <w:rFonts w:asciiTheme="majorHAnsi" w:hAnsiTheme="majorHAnsi" w:cs="Arial"/>
          <w:bCs/>
          <w:sz w:val="22"/>
          <w:szCs w:val="22"/>
        </w:rPr>
        <w:t>RIS3)</w:t>
      </w:r>
      <w:r w:rsidR="00D6566E" w:rsidRPr="00DE7EC5">
        <w:rPr>
          <w:rFonts w:asciiTheme="majorHAnsi" w:hAnsiTheme="majorHAnsi" w:cs="Arial"/>
          <w:bCs/>
          <w:i/>
          <w:sz w:val="18"/>
          <w:szCs w:val="18"/>
        </w:rPr>
        <w:t xml:space="preserve"> (max </w:t>
      </w:r>
      <w:r w:rsidR="00C75B33">
        <w:rPr>
          <w:rFonts w:asciiTheme="majorHAnsi" w:hAnsiTheme="majorHAnsi" w:cs="Arial"/>
          <w:bCs/>
          <w:i/>
          <w:sz w:val="18"/>
          <w:szCs w:val="18"/>
        </w:rPr>
        <w:t>1</w:t>
      </w:r>
      <w:r w:rsidR="00D6566E" w:rsidRPr="00DE7EC5">
        <w:rPr>
          <w:rFonts w:asciiTheme="majorHAnsi" w:hAnsiTheme="majorHAnsi" w:cs="Arial"/>
          <w:bCs/>
          <w:i/>
          <w:sz w:val="18"/>
          <w:szCs w:val="18"/>
        </w:rPr>
        <w:t xml:space="preserve"> pagin</w:t>
      </w:r>
      <w:r w:rsidR="00C75B33">
        <w:rPr>
          <w:rFonts w:asciiTheme="majorHAnsi" w:hAnsiTheme="majorHAnsi" w:cs="Arial"/>
          <w:bCs/>
          <w:i/>
          <w:sz w:val="18"/>
          <w:szCs w:val="18"/>
        </w:rPr>
        <w:t>a</w:t>
      </w:r>
      <w:r w:rsidR="00D6566E" w:rsidRPr="00DE7EC5">
        <w:rPr>
          <w:rFonts w:asciiTheme="majorHAnsi" w:hAnsiTheme="majorHAnsi" w:cs="Arial"/>
          <w:bCs/>
          <w:i/>
          <w:sz w:val="18"/>
          <w:szCs w:val="18"/>
        </w:rPr>
        <w:t>)</w:t>
      </w:r>
      <w:r w:rsidR="00A33CE6" w:rsidRPr="00DE7EC5">
        <w:rPr>
          <w:rFonts w:asciiTheme="majorHAnsi" w:hAnsiTheme="majorHAnsi" w:cs="Arial"/>
          <w:bCs/>
          <w:sz w:val="22"/>
          <w:szCs w:val="22"/>
        </w:rPr>
        <w:t>.</w:t>
      </w:r>
    </w:p>
    <w:p w:rsidR="00E046D2" w:rsidRPr="00EA22FC" w:rsidRDefault="00930027" w:rsidP="004B450A">
      <w:pPr>
        <w:pStyle w:val="Testonotaapidipagina"/>
        <w:tabs>
          <w:tab w:val="left" w:leader="underscore" w:pos="0"/>
          <w:tab w:val="left" w:pos="9356"/>
        </w:tabs>
        <w:jc w:val="both"/>
        <w:rPr>
          <w:rFonts w:asciiTheme="majorHAnsi" w:hAnsiTheme="majorHAnsi" w:cs="Arial"/>
          <w:bCs/>
          <w:sz w:val="22"/>
          <w:szCs w:val="22"/>
        </w:rPr>
      </w:pPr>
      <w:r w:rsidRPr="00EA22FC">
        <w:rPr>
          <w:rFonts w:asciiTheme="majorHAnsi" w:hAnsiTheme="majorHAnsi" w:cs="Arial"/>
          <w:bCs/>
          <w:sz w:val="22"/>
          <w:szCs w:val="22"/>
        </w:rPr>
        <w:t>…………………………………………………………………………………………………………</w:t>
      </w:r>
      <w:r w:rsidR="00234C52">
        <w:rPr>
          <w:rFonts w:asciiTheme="majorHAnsi" w:hAnsiTheme="majorHAnsi" w:cs="Arial"/>
          <w:bCs/>
          <w:sz w:val="22"/>
          <w:szCs w:val="22"/>
        </w:rPr>
        <w:t>…………………………………</w:t>
      </w:r>
    </w:p>
    <w:p w:rsidR="00A904EC" w:rsidRDefault="00A904EC" w:rsidP="00A904EC">
      <w:pPr>
        <w:pStyle w:val="Testonotaapidipagina"/>
        <w:tabs>
          <w:tab w:val="left" w:leader="underscore" w:pos="0"/>
          <w:tab w:val="left" w:pos="9356"/>
        </w:tabs>
        <w:jc w:val="both"/>
        <w:rPr>
          <w:rFonts w:asciiTheme="majorHAnsi" w:hAnsiTheme="majorHAnsi" w:cs="Arial"/>
          <w:bCs/>
          <w:sz w:val="22"/>
          <w:szCs w:val="22"/>
        </w:rPr>
      </w:pPr>
    </w:p>
    <w:p w:rsidR="00A904EC" w:rsidRDefault="00A904EC" w:rsidP="00A904EC">
      <w:pPr>
        <w:pStyle w:val="Testonotaapidipagina"/>
        <w:tabs>
          <w:tab w:val="left" w:leader="underscore" w:pos="0"/>
          <w:tab w:val="left" w:pos="9356"/>
        </w:tabs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A.3 Descrivere la tipologia dei destinatari dell’intervento che si intende formare evidenziando gli elementi di coerenza rispetto all’ambito di intervento</w:t>
      </w:r>
      <w:r w:rsidR="009C29A0">
        <w:rPr>
          <w:rFonts w:asciiTheme="majorHAnsi" w:hAnsiTheme="majorHAnsi" w:cs="Arial"/>
          <w:bCs/>
          <w:sz w:val="22"/>
          <w:szCs w:val="22"/>
        </w:rPr>
        <w:t xml:space="preserve"> </w:t>
      </w:r>
      <w:r w:rsidR="00D6566E" w:rsidRPr="00D6566E">
        <w:rPr>
          <w:rFonts w:asciiTheme="majorHAnsi" w:hAnsiTheme="majorHAnsi" w:cs="Arial"/>
          <w:bCs/>
          <w:i/>
          <w:sz w:val="18"/>
          <w:szCs w:val="18"/>
        </w:rPr>
        <w:t xml:space="preserve">(max </w:t>
      </w:r>
      <w:r w:rsidR="00D6566E">
        <w:rPr>
          <w:rFonts w:asciiTheme="majorHAnsi" w:hAnsiTheme="majorHAnsi" w:cs="Arial"/>
          <w:bCs/>
          <w:i/>
          <w:sz w:val="18"/>
          <w:szCs w:val="18"/>
        </w:rPr>
        <w:t>1</w:t>
      </w:r>
      <w:r w:rsidR="00D6566E" w:rsidRPr="00D6566E">
        <w:rPr>
          <w:rFonts w:asciiTheme="majorHAnsi" w:hAnsiTheme="majorHAnsi" w:cs="Arial"/>
          <w:bCs/>
          <w:i/>
          <w:sz w:val="18"/>
          <w:szCs w:val="18"/>
        </w:rPr>
        <w:t xml:space="preserve"> pagin</w:t>
      </w:r>
      <w:r w:rsidR="00D6566E">
        <w:rPr>
          <w:rFonts w:asciiTheme="majorHAnsi" w:hAnsiTheme="majorHAnsi" w:cs="Arial"/>
          <w:bCs/>
          <w:i/>
          <w:sz w:val="18"/>
          <w:szCs w:val="18"/>
        </w:rPr>
        <w:t>a</w:t>
      </w:r>
      <w:r w:rsidR="00D6566E" w:rsidRPr="00D6566E">
        <w:rPr>
          <w:rFonts w:asciiTheme="majorHAnsi" w:hAnsiTheme="majorHAnsi" w:cs="Arial"/>
          <w:bCs/>
          <w:i/>
          <w:sz w:val="18"/>
          <w:szCs w:val="18"/>
        </w:rPr>
        <w:t>).</w:t>
      </w:r>
    </w:p>
    <w:p w:rsidR="00A904EC" w:rsidRPr="00EA22FC" w:rsidRDefault="00A904EC" w:rsidP="00A904EC">
      <w:pPr>
        <w:pStyle w:val="Testonotaapidipagina"/>
        <w:tabs>
          <w:tab w:val="left" w:leader="underscore" w:pos="0"/>
          <w:tab w:val="left" w:pos="9356"/>
        </w:tabs>
        <w:jc w:val="both"/>
        <w:rPr>
          <w:rFonts w:asciiTheme="majorHAnsi" w:hAnsiTheme="majorHAnsi" w:cs="Arial"/>
          <w:bCs/>
          <w:sz w:val="22"/>
          <w:szCs w:val="22"/>
        </w:rPr>
      </w:pPr>
      <w:r w:rsidRPr="00EA22FC">
        <w:rPr>
          <w:rFonts w:asciiTheme="majorHAnsi" w:hAnsiTheme="majorHAnsi" w:cs="Arial"/>
          <w:bCs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Theme="majorHAnsi" w:hAnsiTheme="majorHAnsi" w:cs="Arial"/>
          <w:bCs/>
          <w:sz w:val="22"/>
          <w:szCs w:val="22"/>
        </w:rPr>
        <w:t>…………………………………</w:t>
      </w:r>
    </w:p>
    <w:p w:rsidR="00DE547C" w:rsidRDefault="00DE547C" w:rsidP="004B450A">
      <w:pPr>
        <w:pStyle w:val="Testonotaapidipagina"/>
        <w:tabs>
          <w:tab w:val="left" w:leader="underscore" w:pos="0"/>
          <w:tab w:val="left" w:pos="9356"/>
        </w:tabs>
        <w:jc w:val="both"/>
        <w:rPr>
          <w:rFonts w:asciiTheme="majorHAnsi" w:hAnsiTheme="majorHAnsi" w:cs="Arial"/>
          <w:bCs/>
          <w:sz w:val="22"/>
          <w:szCs w:val="22"/>
        </w:rPr>
      </w:pPr>
    </w:p>
    <w:p w:rsidR="008C2916" w:rsidRPr="002900E7" w:rsidRDefault="008C2916" w:rsidP="008C2916">
      <w:pPr>
        <w:pStyle w:val="Testonotaapidipagina"/>
        <w:tabs>
          <w:tab w:val="left" w:leader="underscore" w:pos="0"/>
          <w:tab w:val="left" w:pos="9356"/>
        </w:tabs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A.4</w:t>
      </w:r>
      <w:r w:rsidRPr="008C2916">
        <w:rPr>
          <w:rFonts w:asciiTheme="majorHAnsi" w:hAnsiTheme="majorHAnsi" w:cs="Arial"/>
          <w:bCs/>
          <w:sz w:val="22"/>
          <w:szCs w:val="22"/>
        </w:rPr>
        <w:t xml:space="preserve"> Indicare, in riferimento al profilo professionale proposto, l’occupabilità attesa nell’ambito di intervento previsto dal progetto facendo riferimento al fabbisogno professionale, alle potenzialità e alle criticità del territorio e alla tipologia dei destinatari coinvolti</w:t>
      </w:r>
      <w:r w:rsidR="00DE7EC5">
        <w:rPr>
          <w:rFonts w:asciiTheme="majorHAnsi" w:hAnsiTheme="majorHAnsi" w:cs="Arial"/>
          <w:bCs/>
          <w:sz w:val="22"/>
          <w:szCs w:val="22"/>
        </w:rPr>
        <w:t xml:space="preserve"> </w:t>
      </w:r>
      <w:r w:rsidR="00D6566E" w:rsidRPr="00D6566E">
        <w:rPr>
          <w:rFonts w:asciiTheme="majorHAnsi" w:hAnsiTheme="majorHAnsi" w:cs="Arial"/>
          <w:bCs/>
          <w:i/>
          <w:sz w:val="18"/>
          <w:szCs w:val="18"/>
        </w:rPr>
        <w:t xml:space="preserve">(max </w:t>
      </w:r>
      <w:r w:rsidR="00D6566E">
        <w:rPr>
          <w:rFonts w:asciiTheme="majorHAnsi" w:hAnsiTheme="majorHAnsi" w:cs="Arial"/>
          <w:bCs/>
          <w:i/>
          <w:sz w:val="18"/>
          <w:szCs w:val="18"/>
        </w:rPr>
        <w:t>1</w:t>
      </w:r>
      <w:r w:rsidR="00D6566E" w:rsidRPr="00D6566E">
        <w:rPr>
          <w:rFonts w:asciiTheme="majorHAnsi" w:hAnsiTheme="majorHAnsi" w:cs="Arial"/>
          <w:bCs/>
          <w:i/>
          <w:sz w:val="18"/>
          <w:szCs w:val="18"/>
        </w:rPr>
        <w:t xml:space="preserve"> pagin</w:t>
      </w:r>
      <w:r w:rsidR="00D6566E">
        <w:rPr>
          <w:rFonts w:asciiTheme="majorHAnsi" w:hAnsiTheme="majorHAnsi" w:cs="Arial"/>
          <w:bCs/>
          <w:i/>
          <w:sz w:val="18"/>
          <w:szCs w:val="18"/>
        </w:rPr>
        <w:t>a</w:t>
      </w:r>
      <w:r w:rsidR="00D6566E" w:rsidRPr="00D6566E">
        <w:rPr>
          <w:rFonts w:asciiTheme="majorHAnsi" w:hAnsiTheme="majorHAnsi" w:cs="Arial"/>
          <w:bCs/>
          <w:i/>
          <w:sz w:val="18"/>
          <w:szCs w:val="18"/>
        </w:rPr>
        <w:t>)</w:t>
      </w:r>
      <w:r w:rsidR="00C80DC3">
        <w:rPr>
          <w:rFonts w:asciiTheme="majorHAnsi" w:hAnsiTheme="majorHAnsi" w:cs="Arial"/>
          <w:bCs/>
          <w:sz w:val="22"/>
          <w:szCs w:val="22"/>
        </w:rPr>
        <w:t>.</w:t>
      </w:r>
    </w:p>
    <w:p w:rsidR="008C2916" w:rsidRPr="00EA22FC" w:rsidRDefault="008C2916" w:rsidP="008C2916">
      <w:pPr>
        <w:autoSpaceDE w:val="0"/>
        <w:jc w:val="both"/>
        <w:rPr>
          <w:rFonts w:ascii="Cambria" w:eastAsia="ArialMT" w:hAnsi="Cambria" w:cs="ArialMT"/>
          <w:b/>
          <w:bCs/>
          <w:sz w:val="21"/>
          <w:szCs w:val="21"/>
          <w:lang w:eastAsia="ar-SA"/>
        </w:rPr>
      </w:pPr>
      <w:r w:rsidRPr="00EA22FC">
        <w:rPr>
          <w:rFonts w:asciiTheme="majorHAnsi" w:hAnsiTheme="majorHAnsi" w:cs="Arial"/>
          <w:bCs/>
          <w:sz w:val="22"/>
          <w:szCs w:val="22"/>
        </w:rPr>
        <w:t>………………………………………………………………………………………</w:t>
      </w:r>
      <w:r w:rsidR="00891960">
        <w:rPr>
          <w:rFonts w:asciiTheme="majorHAnsi" w:hAnsiTheme="majorHAns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Pr="00EA22FC">
        <w:rPr>
          <w:rFonts w:asciiTheme="majorHAnsi" w:hAnsiTheme="majorHAnsi" w:cs="Arial"/>
          <w:bCs/>
          <w:sz w:val="22"/>
          <w:szCs w:val="22"/>
        </w:rPr>
        <w:t>…………………</w:t>
      </w:r>
      <w:r>
        <w:rPr>
          <w:rFonts w:asciiTheme="majorHAnsi" w:hAnsiTheme="majorHAnsi" w:cs="Arial"/>
          <w:bCs/>
          <w:sz w:val="22"/>
          <w:szCs w:val="22"/>
        </w:rPr>
        <w:t>…………………………………</w:t>
      </w:r>
    </w:p>
    <w:p w:rsidR="008C2916" w:rsidRDefault="008C2916" w:rsidP="004B450A">
      <w:pPr>
        <w:pStyle w:val="Testonotaapidipagina"/>
        <w:tabs>
          <w:tab w:val="left" w:leader="underscore" w:pos="0"/>
          <w:tab w:val="left" w:pos="9356"/>
        </w:tabs>
        <w:jc w:val="both"/>
        <w:rPr>
          <w:rFonts w:asciiTheme="majorHAnsi" w:hAnsiTheme="majorHAnsi" w:cs="Arial"/>
          <w:bCs/>
          <w:sz w:val="22"/>
          <w:szCs w:val="22"/>
        </w:rPr>
      </w:pPr>
    </w:p>
    <w:p w:rsidR="00891960" w:rsidRDefault="00891960" w:rsidP="004B450A">
      <w:pPr>
        <w:pStyle w:val="Testonotaapidipagina"/>
        <w:tabs>
          <w:tab w:val="left" w:leader="underscore" w:pos="0"/>
          <w:tab w:val="left" w:pos="9356"/>
        </w:tabs>
        <w:jc w:val="both"/>
        <w:rPr>
          <w:rFonts w:asciiTheme="majorHAnsi" w:hAnsiTheme="majorHAnsi" w:cs="Arial"/>
          <w:bCs/>
          <w:sz w:val="22"/>
          <w:szCs w:val="22"/>
        </w:rPr>
      </w:pPr>
    </w:p>
    <w:p w:rsidR="00891960" w:rsidRDefault="00891960" w:rsidP="004B450A">
      <w:pPr>
        <w:pStyle w:val="Testonotaapidipagina"/>
        <w:tabs>
          <w:tab w:val="left" w:leader="underscore" w:pos="0"/>
          <w:tab w:val="left" w:pos="9356"/>
        </w:tabs>
        <w:jc w:val="both"/>
        <w:rPr>
          <w:rFonts w:asciiTheme="majorHAnsi" w:hAnsiTheme="majorHAnsi" w:cs="Arial"/>
          <w:bCs/>
          <w:sz w:val="22"/>
          <w:szCs w:val="22"/>
        </w:rPr>
      </w:pPr>
    </w:p>
    <w:p w:rsidR="00891960" w:rsidRDefault="00891960" w:rsidP="004B450A">
      <w:pPr>
        <w:pStyle w:val="Testonotaapidipagina"/>
        <w:tabs>
          <w:tab w:val="left" w:leader="underscore" w:pos="0"/>
          <w:tab w:val="left" w:pos="9356"/>
        </w:tabs>
        <w:jc w:val="both"/>
        <w:rPr>
          <w:rFonts w:asciiTheme="majorHAnsi" w:hAnsiTheme="majorHAnsi" w:cs="Arial"/>
          <w:bCs/>
          <w:sz w:val="22"/>
          <w:szCs w:val="22"/>
        </w:rPr>
      </w:pPr>
    </w:p>
    <w:p w:rsidR="00891960" w:rsidRDefault="00891960" w:rsidP="004B450A">
      <w:pPr>
        <w:pStyle w:val="Testonotaapidipagina"/>
        <w:tabs>
          <w:tab w:val="left" w:leader="underscore" w:pos="0"/>
          <w:tab w:val="left" w:pos="9356"/>
        </w:tabs>
        <w:jc w:val="both"/>
        <w:rPr>
          <w:rFonts w:asciiTheme="majorHAnsi" w:hAnsiTheme="majorHAnsi" w:cs="Arial"/>
          <w:bCs/>
          <w:sz w:val="22"/>
          <w:szCs w:val="22"/>
        </w:rPr>
      </w:pPr>
    </w:p>
    <w:p w:rsidR="00891960" w:rsidRDefault="00891960" w:rsidP="004B450A">
      <w:pPr>
        <w:pStyle w:val="Testonotaapidipagina"/>
        <w:tabs>
          <w:tab w:val="left" w:leader="underscore" w:pos="0"/>
          <w:tab w:val="left" w:pos="9356"/>
        </w:tabs>
        <w:jc w:val="both"/>
        <w:rPr>
          <w:rFonts w:asciiTheme="majorHAnsi" w:hAnsiTheme="majorHAnsi" w:cs="Arial"/>
          <w:bCs/>
          <w:sz w:val="22"/>
          <w:szCs w:val="22"/>
        </w:rPr>
      </w:pPr>
    </w:p>
    <w:p w:rsidR="00891960" w:rsidRDefault="00891960" w:rsidP="004B450A">
      <w:pPr>
        <w:pStyle w:val="Testonotaapidipagina"/>
        <w:tabs>
          <w:tab w:val="left" w:leader="underscore" w:pos="0"/>
          <w:tab w:val="left" w:pos="9356"/>
        </w:tabs>
        <w:jc w:val="both"/>
        <w:rPr>
          <w:rFonts w:asciiTheme="majorHAnsi" w:hAnsiTheme="majorHAnsi" w:cs="Arial"/>
          <w:bCs/>
          <w:sz w:val="22"/>
          <w:szCs w:val="22"/>
        </w:rPr>
      </w:pPr>
    </w:p>
    <w:p w:rsidR="00891960" w:rsidRDefault="00891960" w:rsidP="004B450A">
      <w:pPr>
        <w:pStyle w:val="Testonotaapidipagina"/>
        <w:tabs>
          <w:tab w:val="left" w:leader="underscore" w:pos="0"/>
          <w:tab w:val="left" w:pos="9356"/>
        </w:tabs>
        <w:jc w:val="both"/>
        <w:rPr>
          <w:rFonts w:asciiTheme="majorHAnsi" w:hAnsiTheme="majorHAnsi" w:cs="Arial"/>
          <w:bCs/>
          <w:sz w:val="22"/>
          <w:szCs w:val="22"/>
        </w:rPr>
      </w:pPr>
    </w:p>
    <w:p w:rsidR="00891960" w:rsidRDefault="00891960" w:rsidP="004B450A">
      <w:pPr>
        <w:pStyle w:val="Testonotaapidipagina"/>
        <w:tabs>
          <w:tab w:val="left" w:leader="underscore" w:pos="0"/>
          <w:tab w:val="left" w:pos="9356"/>
        </w:tabs>
        <w:jc w:val="both"/>
        <w:rPr>
          <w:rFonts w:asciiTheme="majorHAnsi" w:hAnsiTheme="majorHAnsi" w:cs="Arial"/>
          <w:bCs/>
          <w:sz w:val="22"/>
          <w:szCs w:val="22"/>
        </w:rPr>
      </w:pPr>
    </w:p>
    <w:p w:rsidR="00891960" w:rsidRDefault="00891960" w:rsidP="004B450A">
      <w:pPr>
        <w:pStyle w:val="Testonotaapidipagina"/>
        <w:tabs>
          <w:tab w:val="left" w:leader="underscore" w:pos="0"/>
          <w:tab w:val="left" w:pos="9356"/>
        </w:tabs>
        <w:jc w:val="both"/>
        <w:rPr>
          <w:rFonts w:asciiTheme="majorHAnsi" w:hAnsiTheme="majorHAnsi" w:cs="Arial"/>
          <w:bCs/>
          <w:sz w:val="22"/>
          <w:szCs w:val="22"/>
        </w:rPr>
      </w:pPr>
    </w:p>
    <w:p w:rsidR="00891960" w:rsidRDefault="00891960" w:rsidP="004B450A">
      <w:pPr>
        <w:pStyle w:val="Testonotaapidipagina"/>
        <w:tabs>
          <w:tab w:val="left" w:leader="underscore" w:pos="0"/>
          <w:tab w:val="left" w:pos="9356"/>
        </w:tabs>
        <w:jc w:val="both"/>
        <w:rPr>
          <w:rFonts w:asciiTheme="majorHAnsi" w:hAnsiTheme="majorHAnsi" w:cs="Arial"/>
          <w:bCs/>
          <w:sz w:val="22"/>
          <w:szCs w:val="22"/>
        </w:rPr>
      </w:pPr>
    </w:p>
    <w:p w:rsidR="00891960" w:rsidRDefault="00891960" w:rsidP="004B450A">
      <w:pPr>
        <w:pStyle w:val="Testonotaapidipagina"/>
        <w:tabs>
          <w:tab w:val="left" w:leader="underscore" w:pos="0"/>
          <w:tab w:val="left" w:pos="9356"/>
        </w:tabs>
        <w:jc w:val="both"/>
        <w:rPr>
          <w:rFonts w:asciiTheme="majorHAnsi" w:hAnsiTheme="majorHAnsi" w:cs="Arial"/>
          <w:bCs/>
          <w:sz w:val="22"/>
          <w:szCs w:val="22"/>
        </w:rPr>
      </w:pPr>
    </w:p>
    <w:p w:rsidR="00891960" w:rsidRPr="00EA22FC" w:rsidRDefault="00891960" w:rsidP="004B450A">
      <w:pPr>
        <w:pStyle w:val="Testonotaapidipagina"/>
        <w:tabs>
          <w:tab w:val="left" w:leader="underscore" w:pos="0"/>
          <w:tab w:val="left" w:pos="9356"/>
        </w:tabs>
        <w:jc w:val="both"/>
        <w:rPr>
          <w:rFonts w:asciiTheme="majorHAnsi" w:hAnsiTheme="majorHAnsi" w:cs="Arial"/>
          <w:bCs/>
          <w:sz w:val="22"/>
          <w:szCs w:val="22"/>
        </w:rPr>
      </w:pPr>
    </w:p>
    <w:p w:rsidR="00273B14" w:rsidRPr="002D6DC7" w:rsidRDefault="004B450A" w:rsidP="002D6DC7">
      <w:pPr>
        <w:pStyle w:val="Testonotaa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tabs>
          <w:tab w:val="left" w:leader="underscore" w:pos="0"/>
          <w:tab w:val="left" w:pos="9356"/>
        </w:tabs>
        <w:jc w:val="center"/>
        <w:rPr>
          <w:rFonts w:asciiTheme="majorHAnsi" w:hAnsiTheme="majorHAnsi" w:cs="Arial"/>
          <w:b/>
          <w:bCs/>
          <w:sz w:val="28"/>
          <w:szCs w:val="28"/>
        </w:rPr>
      </w:pPr>
      <w:r w:rsidRPr="002D6DC7">
        <w:rPr>
          <w:rFonts w:asciiTheme="majorHAnsi" w:hAnsiTheme="majorHAnsi" w:cs="Arial"/>
          <w:b/>
          <w:bCs/>
          <w:sz w:val="32"/>
          <w:szCs w:val="32"/>
        </w:rPr>
        <w:t>B.</w:t>
      </w:r>
      <w:r w:rsidR="004B7215">
        <w:rPr>
          <w:rFonts w:asciiTheme="majorHAnsi" w:hAnsiTheme="majorHAnsi" w:cs="Arial"/>
          <w:b/>
          <w:bCs/>
          <w:sz w:val="28"/>
          <w:szCs w:val="28"/>
        </w:rPr>
        <w:t xml:space="preserve"> Profilo professionale formato</w:t>
      </w:r>
    </w:p>
    <w:p w:rsidR="00273B14" w:rsidRPr="00784B4F" w:rsidRDefault="00273B14" w:rsidP="002900E7">
      <w:pPr>
        <w:pStyle w:val="Testonotaapidipagina"/>
        <w:tabs>
          <w:tab w:val="left" w:leader="underscore" w:pos="0"/>
          <w:tab w:val="left" w:pos="9356"/>
        </w:tabs>
        <w:jc w:val="both"/>
        <w:rPr>
          <w:rFonts w:asciiTheme="majorHAnsi" w:hAnsiTheme="majorHAnsi" w:cs="Arial"/>
          <w:bCs/>
          <w:sz w:val="18"/>
          <w:szCs w:val="18"/>
          <w:vertAlign w:val="superscript"/>
        </w:rPr>
      </w:pPr>
      <w:r w:rsidRPr="002900E7">
        <w:rPr>
          <w:rFonts w:asciiTheme="majorHAnsi" w:hAnsiTheme="majorHAnsi" w:cs="Arial"/>
          <w:bCs/>
          <w:sz w:val="22"/>
          <w:szCs w:val="22"/>
        </w:rPr>
        <w:t>B.</w:t>
      </w:r>
      <w:r w:rsidR="00784B4F">
        <w:rPr>
          <w:rFonts w:asciiTheme="majorHAnsi" w:hAnsiTheme="majorHAnsi" w:cs="Arial"/>
          <w:bCs/>
          <w:sz w:val="22"/>
          <w:szCs w:val="22"/>
        </w:rPr>
        <w:t>1</w:t>
      </w:r>
      <w:r w:rsidRPr="002900E7">
        <w:rPr>
          <w:rFonts w:asciiTheme="majorHAnsi" w:hAnsiTheme="majorHAnsi" w:cs="Arial"/>
          <w:bCs/>
          <w:sz w:val="22"/>
          <w:szCs w:val="22"/>
        </w:rPr>
        <w:t xml:space="preserve"> Descrizione del profilo professionale</w:t>
      </w:r>
      <w:r w:rsidR="00784B4F">
        <w:rPr>
          <w:rFonts w:asciiTheme="majorHAnsi" w:hAnsiTheme="majorHAnsi" w:cs="Arial"/>
          <w:bCs/>
          <w:sz w:val="22"/>
          <w:szCs w:val="22"/>
        </w:rPr>
        <w:t xml:space="preserve"> proposto</w:t>
      </w:r>
      <w:r w:rsidRPr="002900E7">
        <w:rPr>
          <w:rFonts w:asciiTheme="majorHAnsi" w:hAnsiTheme="majorHAnsi" w:cs="Arial"/>
          <w:bCs/>
          <w:sz w:val="22"/>
          <w:szCs w:val="22"/>
        </w:rPr>
        <w:t xml:space="preserve"> </w:t>
      </w:r>
      <w:r w:rsidR="00784B4F" w:rsidRPr="00784B4F">
        <w:rPr>
          <w:rFonts w:asciiTheme="majorHAnsi" w:hAnsiTheme="majorHAnsi" w:cs="Arial"/>
          <w:bCs/>
          <w:i/>
          <w:sz w:val="18"/>
          <w:szCs w:val="18"/>
        </w:rPr>
        <w:t>(max 1 pagina)</w:t>
      </w:r>
    </w:p>
    <w:p w:rsidR="00E577B2" w:rsidRPr="00EA22FC" w:rsidRDefault="00E577B2" w:rsidP="00E577B2">
      <w:pPr>
        <w:pStyle w:val="Testonotaapidipagina"/>
        <w:tabs>
          <w:tab w:val="left" w:leader="underscore" w:pos="0"/>
          <w:tab w:val="left" w:pos="9356"/>
        </w:tabs>
        <w:jc w:val="both"/>
        <w:rPr>
          <w:rFonts w:asciiTheme="majorHAnsi" w:hAnsiTheme="majorHAnsi" w:cs="Arial"/>
          <w:bCs/>
          <w:sz w:val="22"/>
          <w:szCs w:val="22"/>
        </w:rPr>
      </w:pPr>
      <w:r w:rsidRPr="00EA22FC">
        <w:rPr>
          <w:rFonts w:asciiTheme="majorHAnsi" w:hAnsiTheme="majorHAnsi" w:cs="Arial"/>
          <w:bCs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Theme="majorHAnsi" w:hAnsiTheme="majorHAnsi" w:cs="Arial"/>
          <w:bCs/>
          <w:sz w:val="22"/>
          <w:szCs w:val="22"/>
        </w:rPr>
        <w:t>…………………………………</w:t>
      </w:r>
    </w:p>
    <w:p w:rsidR="00273B14" w:rsidRPr="002900E7" w:rsidRDefault="002900E7" w:rsidP="002D6DC7">
      <w:pPr>
        <w:autoSpaceDE w:val="0"/>
        <w:jc w:val="both"/>
        <w:rPr>
          <w:rFonts w:ascii="Cambria" w:eastAsia="ArialMT" w:hAnsi="Cambria" w:cs="ArialMT"/>
          <w:i/>
          <w:sz w:val="18"/>
          <w:szCs w:val="18"/>
          <w:lang w:eastAsia="ar-SA"/>
        </w:rPr>
      </w:pPr>
      <w:r w:rsidRPr="004B7215">
        <w:rPr>
          <w:rFonts w:asciiTheme="majorHAnsi" w:hAnsiTheme="majorHAnsi" w:cs="Arial"/>
          <w:bCs/>
          <w:sz w:val="22"/>
          <w:szCs w:val="22"/>
        </w:rPr>
        <w:t>B.</w:t>
      </w:r>
      <w:r w:rsidR="00784B4F">
        <w:rPr>
          <w:rFonts w:asciiTheme="majorHAnsi" w:hAnsiTheme="majorHAnsi" w:cs="Arial"/>
          <w:bCs/>
          <w:sz w:val="22"/>
          <w:szCs w:val="22"/>
        </w:rPr>
        <w:t>2</w:t>
      </w:r>
      <w:r w:rsidR="00273B14" w:rsidRPr="004B7215">
        <w:rPr>
          <w:rFonts w:asciiTheme="majorHAnsi" w:hAnsiTheme="majorHAnsi" w:cs="Arial"/>
          <w:bCs/>
          <w:sz w:val="22"/>
          <w:szCs w:val="22"/>
        </w:rPr>
        <w:t xml:space="preserve"> Articolazione del riferimento professionale per Unità di Competenza</w:t>
      </w:r>
      <w:r w:rsidR="002D6DC7">
        <w:rPr>
          <w:rFonts w:ascii="Cambria" w:eastAsia="ArialMT" w:hAnsi="Cambria" w:cs="ArialMT"/>
          <w:bCs/>
          <w:sz w:val="22"/>
          <w:szCs w:val="22"/>
          <w:lang w:eastAsia="ar-SA"/>
        </w:rPr>
        <w:t xml:space="preserve"> </w:t>
      </w:r>
      <w:r w:rsidR="00273B14" w:rsidRPr="002900E7">
        <w:rPr>
          <w:rFonts w:ascii="Cambria" w:eastAsia="ArialMT" w:hAnsi="Cambria" w:cs="ArialMT"/>
          <w:i/>
          <w:sz w:val="18"/>
          <w:szCs w:val="18"/>
          <w:lang w:eastAsia="ar-SA"/>
        </w:rPr>
        <w:t>(aggiungere righe se necessario)</w:t>
      </w:r>
    </w:p>
    <w:p w:rsidR="00273B14" w:rsidRPr="00EA22FC" w:rsidRDefault="00273B14" w:rsidP="00273B14">
      <w:pPr>
        <w:autoSpaceDE w:val="0"/>
        <w:ind w:left="358"/>
        <w:rPr>
          <w:rFonts w:ascii="Cambria" w:eastAsia="ArialMT" w:hAnsi="Cambria" w:cs="ArialMT"/>
          <w:sz w:val="21"/>
          <w:szCs w:val="21"/>
          <w:lang w:eastAsia="ar-SA"/>
        </w:rPr>
      </w:pPr>
    </w:p>
    <w:tbl>
      <w:tblPr>
        <w:tblW w:w="9072" w:type="dxa"/>
        <w:tblInd w:w="55" w:type="dxa"/>
        <w:tblBorders>
          <w:top w:val="dotted" w:sz="4" w:space="0" w:color="548DD4" w:themeColor="text2" w:themeTint="99"/>
          <w:left w:val="dotted" w:sz="4" w:space="0" w:color="548DD4" w:themeColor="text2" w:themeTint="99"/>
          <w:bottom w:val="dotted" w:sz="4" w:space="0" w:color="548DD4" w:themeColor="text2" w:themeTint="99"/>
          <w:right w:val="dotted" w:sz="4" w:space="0" w:color="548DD4" w:themeColor="text2" w:themeTint="99"/>
          <w:insideH w:val="dotted" w:sz="4" w:space="0" w:color="548DD4" w:themeColor="text2" w:themeTint="99"/>
          <w:insideV w:val="dotted" w:sz="4" w:space="0" w:color="548DD4" w:themeColor="text2" w:themeTint="99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20"/>
        <w:gridCol w:w="7352"/>
      </w:tblGrid>
      <w:tr w:rsidR="00C95C55" w:rsidRPr="00EA22FC" w:rsidTr="00E43AA0">
        <w:trPr>
          <w:tblHeader/>
        </w:trPr>
        <w:tc>
          <w:tcPr>
            <w:tcW w:w="1720" w:type="dxa"/>
            <w:shd w:val="clear" w:color="auto" w:fill="E6E6E6"/>
          </w:tcPr>
          <w:p w:rsidR="00273B14" w:rsidRPr="00EA22FC" w:rsidRDefault="00273B14" w:rsidP="00C95C55">
            <w:pPr>
              <w:pStyle w:val="Contenutotabella"/>
              <w:snapToGrid w:val="0"/>
              <w:rPr>
                <w:rFonts w:ascii="Cambria" w:hAnsi="Cambria" w:cs="Tahoma"/>
                <w:b/>
                <w:bCs/>
                <w:sz w:val="21"/>
                <w:szCs w:val="21"/>
              </w:rPr>
            </w:pPr>
            <w:r w:rsidRPr="00EA22FC">
              <w:rPr>
                <w:rFonts w:ascii="Cambria" w:hAnsi="Cambria" w:cs="Tahoma"/>
                <w:b/>
                <w:bCs/>
                <w:sz w:val="21"/>
                <w:szCs w:val="21"/>
              </w:rPr>
              <w:t>Macro-processo</w:t>
            </w:r>
          </w:p>
          <w:p w:rsidR="00273B14" w:rsidRPr="00EA22FC" w:rsidRDefault="00273B14" w:rsidP="00C95C55">
            <w:pPr>
              <w:pStyle w:val="Contenutotabella"/>
              <w:rPr>
                <w:rFonts w:ascii="Cambria" w:hAnsi="Cambria" w:cs="Tahoma"/>
                <w:b/>
                <w:bCs/>
                <w:sz w:val="21"/>
                <w:szCs w:val="21"/>
              </w:rPr>
            </w:pPr>
            <w:r w:rsidRPr="00EA22FC">
              <w:rPr>
                <w:rFonts w:ascii="Cambria" w:hAnsi="Cambria" w:cs="Tahoma"/>
                <w:b/>
                <w:bCs/>
                <w:sz w:val="21"/>
                <w:szCs w:val="21"/>
              </w:rPr>
              <w:t>di riferimento</w:t>
            </w:r>
          </w:p>
        </w:tc>
        <w:tc>
          <w:tcPr>
            <w:tcW w:w="7352" w:type="dxa"/>
            <w:shd w:val="clear" w:color="auto" w:fill="E6E6E6"/>
          </w:tcPr>
          <w:p w:rsidR="00273B14" w:rsidRPr="00EA22FC" w:rsidRDefault="00E43AA0" w:rsidP="00C95C55">
            <w:pPr>
              <w:pStyle w:val="Contenutotabella"/>
              <w:snapToGrid w:val="0"/>
              <w:rPr>
                <w:rFonts w:ascii="Cambria" w:hAnsi="Cambria" w:cs="Tahoma"/>
                <w:sz w:val="21"/>
                <w:szCs w:val="21"/>
              </w:rPr>
            </w:pPr>
            <w:r>
              <w:rPr>
                <w:rFonts w:ascii="Cambria" w:hAnsi="Cambria" w:cs="Tahoma"/>
                <w:b/>
                <w:bCs/>
                <w:sz w:val="21"/>
                <w:szCs w:val="21"/>
              </w:rPr>
              <w:t xml:space="preserve">               </w:t>
            </w:r>
            <w:r w:rsidR="00273B14" w:rsidRPr="00EA22FC">
              <w:rPr>
                <w:rFonts w:ascii="Cambria" w:hAnsi="Cambria" w:cs="Tahoma"/>
                <w:b/>
                <w:bCs/>
                <w:sz w:val="21"/>
                <w:szCs w:val="21"/>
              </w:rPr>
              <w:t xml:space="preserve">Unità di Competenza </w:t>
            </w:r>
            <w:r w:rsidR="00273B14" w:rsidRPr="00EA22FC">
              <w:rPr>
                <w:rFonts w:ascii="Cambria" w:hAnsi="Cambria" w:cs="Tahoma"/>
                <w:sz w:val="21"/>
                <w:szCs w:val="21"/>
              </w:rPr>
              <w:t>(denominazione proposta)</w:t>
            </w:r>
          </w:p>
        </w:tc>
      </w:tr>
      <w:tr w:rsidR="00C95C55" w:rsidRPr="00EA22FC" w:rsidTr="00E43AA0">
        <w:tc>
          <w:tcPr>
            <w:tcW w:w="1720" w:type="dxa"/>
          </w:tcPr>
          <w:p w:rsidR="00273B14" w:rsidRPr="00EA22FC" w:rsidRDefault="00273B14" w:rsidP="00C95C55">
            <w:pPr>
              <w:pStyle w:val="Contenutotabella"/>
              <w:snapToGrid w:val="0"/>
              <w:rPr>
                <w:rFonts w:ascii="Cambria" w:hAnsi="Cambria" w:cs="Tahoma"/>
                <w:sz w:val="21"/>
                <w:szCs w:val="21"/>
              </w:rPr>
            </w:pPr>
            <w:r w:rsidRPr="00EA22FC">
              <w:rPr>
                <w:rFonts w:ascii="Cambria" w:hAnsi="Cambria" w:cs="Tahoma"/>
                <w:sz w:val="21"/>
                <w:szCs w:val="21"/>
              </w:rPr>
              <w:t>Definire obiettivi e risorse</w:t>
            </w:r>
          </w:p>
        </w:tc>
        <w:tc>
          <w:tcPr>
            <w:tcW w:w="7352" w:type="dxa"/>
          </w:tcPr>
          <w:p w:rsidR="00273B14" w:rsidRPr="00EA22FC" w:rsidRDefault="00273B14" w:rsidP="00C95C55">
            <w:pPr>
              <w:pStyle w:val="Contenutotabella"/>
              <w:snapToGrid w:val="0"/>
              <w:rPr>
                <w:rFonts w:ascii="Cambria" w:hAnsi="Cambria" w:cs="Tahoma"/>
                <w:sz w:val="21"/>
                <w:szCs w:val="21"/>
                <w:highlight w:val="yellow"/>
              </w:rPr>
            </w:pPr>
          </w:p>
        </w:tc>
      </w:tr>
      <w:tr w:rsidR="00C95C55" w:rsidRPr="00EA22FC" w:rsidTr="00E43AA0">
        <w:tc>
          <w:tcPr>
            <w:tcW w:w="1720" w:type="dxa"/>
          </w:tcPr>
          <w:p w:rsidR="00273B14" w:rsidRPr="00EA22FC" w:rsidRDefault="00273B14" w:rsidP="00C95C55">
            <w:pPr>
              <w:pStyle w:val="Contenutotabella"/>
              <w:snapToGrid w:val="0"/>
              <w:rPr>
                <w:rFonts w:ascii="Cambria" w:hAnsi="Cambria" w:cs="Tahoma"/>
                <w:sz w:val="21"/>
                <w:szCs w:val="21"/>
              </w:rPr>
            </w:pPr>
            <w:r w:rsidRPr="00EA22FC">
              <w:rPr>
                <w:rFonts w:ascii="Cambria" w:hAnsi="Cambria" w:cs="Tahoma"/>
                <w:sz w:val="21"/>
                <w:szCs w:val="21"/>
              </w:rPr>
              <w:t>Gestire il sistema cliente</w:t>
            </w:r>
          </w:p>
        </w:tc>
        <w:tc>
          <w:tcPr>
            <w:tcW w:w="7352" w:type="dxa"/>
          </w:tcPr>
          <w:p w:rsidR="00273B14" w:rsidRPr="00EA22FC" w:rsidRDefault="00273B14" w:rsidP="00C95C55">
            <w:pPr>
              <w:pStyle w:val="Contenutotabella"/>
              <w:snapToGrid w:val="0"/>
              <w:rPr>
                <w:rFonts w:ascii="Cambria" w:hAnsi="Cambria" w:cs="Tahoma"/>
                <w:sz w:val="21"/>
                <w:szCs w:val="21"/>
                <w:highlight w:val="yellow"/>
              </w:rPr>
            </w:pPr>
          </w:p>
        </w:tc>
      </w:tr>
      <w:tr w:rsidR="00C95C55" w:rsidRPr="00EA22FC" w:rsidTr="00E43AA0">
        <w:tc>
          <w:tcPr>
            <w:tcW w:w="1720" w:type="dxa"/>
          </w:tcPr>
          <w:p w:rsidR="00273B14" w:rsidRPr="00EA22FC" w:rsidRDefault="00273B14" w:rsidP="00C95C55">
            <w:pPr>
              <w:pStyle w:val="Contenutotabella"/>
              <w:snapToGrid w:val="0"/>
              <w:rPr>
                <w:rFonts w:ascii="Cambria" w:hAnsi="Cambria" w:cs="Tahoma"/>
                <w:sz w:val="21"/>
                <w:szCs w:val="21"/>
              </w:rPr>
            </w:pPr>
            <w:r w:rsidRPr="00EA22FC">
              <w:rPr>
                <w:rFonts w:ascii="Cambria" w:hAnsi="Cambria" w:cs="Tahoma"/>
                <w:sz w:val="21"/>
                <w:szCs w:val="21"/>
              </w:rPr>
              <w:t>Produrre beni/erogare servizi</w:t>
            </w:r>
          </w:p>
        </w:tc>
        <w:tc>
          <w:tcPr>
            <w:tcW w:w="7352" w:type="dxa"/>
          </w:tcPr>
          <w:p w:rsidR="00273B14" w:rsidRPr="00EA22FC" w:rsidRDefault="00273B14" w:rsidP="00C95C55">
            <w:pPr>
              <w:pStyle w:val="Contenutotabella"/>
              <w:snapToGrid w:val="0"/>
              <w:rPr>
                <w:rFonts w:ascii="Cambria" w:hAnsi="Cambria" w:cs="Tahoma"/>
                <w:sz w:val="21"/>
                <w:szCs w:val="21"/>
                <w:highlight w:val="yellow"/>
              </w:rPr>
            </w:pPr>
          </w:p>
        </w:tc>
      </w:tr>
      <w:tr w:rsidR="00C95C55" w:rsidRPr="00EA22FC" w:rsidTr="00E43AA0">
        <w:tc>
          <w:tcPr>
            <w:tcW w:w="1720" w:type="dxa"/>
          </w:tcPr>
          <w:p w:rsidR="00273B14" w:rsidRPr="00EA22FC" w:rsidRDefault="00273B14" w:rsidP="00C95C55">
            <w:pPr>
              <w:pStyle w:val="Contenutotabella"/>
              <w:snapToGrid w:val="0"/>
              <w:rPr>
                <w:rFonts w:ascii="Cambria" w:hAnsi="Cambria" w:cs="Tahoma"/>
                <w:sz w:val="21"/>
                <w:szCs w:val="21"/>
              </w:rPr>
            </w:pPr>
            <w:r w:rsidRPr="00EA22FC">
              <w:rPr>
                <w:rFonts w:ascii="Cambria" w:hAnsi="Cambria" w:cs="Tahoma"/>
                <w:sz w:val="21"/>
                <w:szCs w:val="21"/>
              </w:rPr>
              <w:t>Gestire i fattori produttivi</w:t>
            </w:r>
          </w:p>
        </w:tc>
        <w:tc>
          <w:tcPr>
            <w:tcW w:w="7352" w:type="dxa"/>
          </w:tcPr>
          <w:p w:rsidR="00273B14" w:rsidRPr="00EA22FC" w:rsidRDefault="00273B14" w:rsidP="00C95C55">
            <w:pPr>
              <w:pStyle w:val="Contenutotabella"/>
              <w:snapToGrid w:val="0"/>
              <w:rPr>
                <w:rFonts w:ascii="Cambria" w:hAnsi="Cambria" w:cs="Tahoma"/>
                <w:sz w:val="21"/>
                <w:szCs w:val="21"/>
                <w:highlight w:val="yellow"/>
              </w:rPr>
            </w:pPr>
          </w:p>
        </w:tc>
      </w:tr>
    </w:tbl>
    <w:p w:rsidR="00273B14" w:rsidRDefault="00273B14" w:rsidP="00273B14">
      <w:pPr>
        <w:autoSpaceDE w:val="0"/>
        <w:jc w:val="both"/>
        <w:rPr>
          <w:rFonts w:ascii="Cambria" w:eastAsia="ArialMT" w:hAnsi="Cambria" w:cs="ArialMT"/>
          <w:b/>
          <w:bCs/>
          <w:sz w:val="21"/>
          <w:szCs w:val="21"/>
          <w:lang w:eastAsia="ar-SA"/>
        </w:rPr>
      </w:pPr>
    </w:p>
    <w:p w:rsidR="00273B14" w:rsidRPr="00E43AA0" w:rsidRDefault="002C7265" w:rsidP="002C7265">
      <w:pPr>
        <w:tabs>
          <w:tab w:val="right" w:leader="dot" w:pos="9517"/>
        </w:tabs>
        <w:autoSpaceDE w:val="0"/>
        <w:rPr>
          <w:rFonts w:ascii="Cambria" w:eastAsia="ArialMT" w:hAnsi="Cambria" w:cs="ArialMT"/>
          <w:bCs/>
          <w:sz w:val="21"/>
          <w:szCs w:val="21"/>
          <w:lang w:eastAsia="ar-SA"/>
        </w:rPr>
      </w:pPr>
      <w:r>
        <w:rPr>
          <w:rFonts w:ascii="Cambria" w:eastAsia="ArialMT" w:hAnsi="Cambria" w:cs="ArialMT"/>
          <w:bCs/>
          <w:sz w:val="21"/>
          <w:szCs w:val="21"/>
          <w:lang w:eastAsia="ar-SA"/>
        </w:rPr>
        <w:t xml:space="preserve">  </w:t>
      </w:r>
      <w:r w:rsidR="00273B14" w:rsidRPr="00E43AA0">
        <w:rPr>
          <w:rFonts w:ascii="Cambria" w:eastAsia="ArialMT" w:hAnsi="Cambria" w:cs="ArialMT"/>
          <w:bCs/>
          <w:sz w:val="21"/>
          <w:szCs w:val="21"/>
          <w:lang w:eastAsia="ar-SA"/>
        </w:rPr>
        <w:t>B.</w:t>
      </w:r>
      <w:r>
        <w:rPr>
          <w:rFonts w:ascii="Cambria" w:eastAsia="ArialMT" w:hAnsi="Cambria" w:cs="ArialMT"/>
          <w:bCs/>
          <w:sz w:val="21"/>
          <w:szCs w:val="21"/>
          <w:lang w:eastAsia="ar-SA"/>
        </w:rPr>
        <w:t>3</w:t>
      </w:r>
      <w:r w:rsidR="00273B14" w:rsidRPr="00E43AA0">
        <w:rPr>
          <w:rFonts w:ascii="Cambria" w:eastAsia="ArialMT" w:hAnsi="Cambria" w:cs="ArialMT"/>
          <w:bCs/>
          <w:sz w:val="21"/>
          <w:szCs w:val="21"/>
          <w:lang w:eastAsia="ar-SA"/>
        </w:rPr>
        <w:t xml:space="preserve"> Descrizione delle singole Unità di Competenza</w:t>
      </w:r>
    </w:p>
    <w:p w:rsidR="00273B14" w:rsidRPr="00E43AA0" w:rsidRDefault="00273B14" w:rsidP="00273B14">
      <w:pPr>
        <w:autoSpaceDE w:val="0"/>
        <w:ind w:left="348"/>
        <w:jc w:val="both"/>
        <w:rPr>
          <w:rFonts w:ascii="Cambria" w:eastAsia="ArialMT" w:hAnsi="Cambria" w:cs="ArialMT"/>
          <w:i/>
          <w:sz w:val="18"/>
          <w:szCs w:val="18"/>
          <w:lang w:eastAsia="ar-SA"/>
        </w:rPr>
      </w:pPr>
      <w:r w:rsidRPr="00E43AA0">
        <w:rPr>
          <w:rFonts w:ascii="Cambria" w:eastAsia="ArialMT" w:hAnsi="Cambria" w:cs="ArialMT"/>
          <w:i/>
          <w:sz w:val="18"/>
          <w:szCs w:val="18"/>
          <w:lang w:eastAsia="ar-SA"/>
        </w:rPr>
        <w:t>(</w:t>
      </w:r>
      <w:r w:rsidR="00D154F9">
        <w:rPr>
          <w:rFonts w:ascii="Cambria" w:eastAsia="ArialMT" w:hAnsi="Cambria" w:cs="ArialMT"/>
          <w:i/>
          <w:sz w:val="18"/>
          <w:szCs w:val="18"/>
          <w:lang w:eastAsia="ar-SA"/>
        </w:rPr>
        <w:t>c</w:t>
      </w:r>
      <w:r w:rsidRPr="00E43AA0">
        <w:rPr>
          <w:rFonts w:ascii="Cambria" w:eastAsia="ArialMT" w:hAnsi="Cambria" w:cs="ArialMT"/>
          <w:i/>
          <w:sz w:val="18"/>
          <w:szCs w:val="18"/>
          <w:lang w:eastAsia="ar-SA"/>
        </w:rPr>
        <w:t xml:space="preserve">opiare e compilare il box per ogni Unità di Competenza di cui alla precedente tavola </w:t>
      </w:r>
      <w:r w:rsidR="002C7265" w:rsidRPr="004B2EDC">
        <w:rPr>
          <w:rFonts w:ascii="Cambria" w:eastAsia="ArialMT" w:hAnsi="Cambria" w:cs="ArialMT"/>
          <w:i/>
          <w:sz w:val="18"/>
          <w:szCs w:val="18"/>
          <w:lang w:eastAsia="ar-SA"/>
        </w:rPr>
        <w:t>B.2</w:t>
      </w:r>
      <w:r w:rsidRPr="00E43AA0">
        <w:rPr>
          <w:rFonts w:ascii="Cambria" w:eastAsia="ArialMT" w:hAnsi="Cambria" w:cs="ArialMT"/>
          <w:i/>
          <w:sz w:val="18"/>
          <w:szCs w:val="18"/>
          <w:lang w:eastAsia="ar-SA"/>
        </w:rPr>
        <w:t>)</w:t>
      </w:r>
    </w:p>
    <w:p w:rsidR="00273B14" w:rsidRPr="00EA22FC" w:rsidRDefault="00273B14" w:rsidP="00273B14">
      <w:pPr>
        <w:autoSpaceDE w:val="0"/>
        <w:ind w:left="338"/>
        <w:rPr>
          <w:rFonts w:ascii="Cambria" w:eastAsia="ArialMT" w:hAnsi="Cambria" w:cs="ArialMT"/>
          <w:sz w:val="21"/>
          <w:szCs w:val="21"/>
          <w:lang w:eastAsia="ar-SA"/>
        </w:rPr>
      </w:pPr>
    </w:p>
    <w:p w:rsidR="00273B14" w:rsidRPr="00EA22FC" w:rsidRDefault="002D6DC7" w:rsidP="00273B14">
      <w:pPr>
        <w:pBdr>
          <w:top w:val="single" w:sz="1" w:space="0" w:color="000000"/>
        </w:pBdr>
        <w:shd w:val="clear" w:color="auto" w:fill="E6E6FF"/>
        <w:autoSpaceDE w:val="0"/>
        <w:ind w:left="338"/>
        <w:rPr>
          <w:rFonts w:ascii="Cambria" w:eastAsia="ArialMT" w:hAnsi="Cambria" w:cs="ArialMT"/>
          <w:b/>
          <w:bCs/>
          <w:i/>
          <w:iCs/>
          <w:sz w:val="21"/>
          <w:szCs w:val="21"/>
          <w:lang w:eastAsia="ar-SA"/>
        </w:rPr>
      </w:pPr>
      <w:r>
        <w:rPr>
          <w:rFonts w:ascii="Cambria" w:eastAsia="ArialMT" w:hAnsi="Cambria" w:cs="ArialMT"/>
          <w:b/>
          <w:bCs/>
          <w:i/>
          <w:iCs/>
          <w:sz w:val="21"/>
          <w:szCs w:val="21"/>
          <w:lang w:eastAsia="ar-SA"/>
        </w:rPr>
        <w:t>Denominazione proposta dell’</w:t>
      </w:r>
      <w:r w:rsidR="00273B14" w:rsidRPr="00EA22FC">
        <w:rPr>
          <w:rFonts w:ascii="Cambria" w:eastAsia="ArialMT" w:hAnsi="Cambria" w:cs="ArialMT"/>
          <w:b/>
          <w:bCs/>
          <w:i/>
          <w:iCs/>
          <w:sz w:val="21"/>
          <w:szCs w:val="21"/>
          <w:lang w:eastAsia="ar-SA"/>
        </w:rPr>
        <w:t>Unità di Competenza</w:t>
      </w:r>
    </w:p>
    <w:p w:rsidR="00273B14" w:rsidRPr="00EA22FC" w:rsidRDefault="00273B14" w:rsidP="002D6DC7">
      <w:pPr>
        <w:shd w:val="clear" w:color="auto" w:fill="E6E6FF"/>
        <w:tabs>
          <w:tab w:val="right" w:leader="dot" w:pos="9072"/>
        </w:tabs>
        <w:autoSpaceDE w:val="0"/>
        <w:ind w:left="338"/>
        <w:rPr>
          <w:rFonts w:ascii="Cambria" w:eastAsia="ArialMT" w:hAnsi="Cambria" w:cs="ArialMT"/>
          <w:i/>
          <w:iCs/>
          <w:sz w:val="21"/>
          <w:szCs w:val="21"/>
          <w:lang w:eastAsia="ar-SA"/>
        </w:rPr>
      </w:pPr>
      <w:r w:rsidRPr="00EA22FC">
        <w:rPr>
          <w:rFonts w:ascii="Cambria" w:eastAsia="ArialMT" w:hAnsi="Cambria" w:cs="ArialMT"/>
          <w:i/>
          <w:iCs/>
          <w:sz w:val="21"/>
          <w:szCs w:val="21"/>
          <w:lang w:eastAsia="ar-SA"/>
        </w:rPr>
        <w:tab/>
      </w:r>
    </w:p>
    <w:p w:rsidR="00273B14" w:rsidRPr="00EA22FC" w:rsidRDefault="00273B14" w:rsidP="002D6DC7">
      <w:pPr>
        <w:shd w:val="clear" w:color="auto" w:fill="E6E6FF"/>
        <w:tabs>
          <w:tab w:val="right" w:leader="dot" w:pos="9072"/>
        </w:tabs>
        <w:autoSpaceDE w:val="0"/>
        <w:ind w:left="338"/>
        <w:rPr>
          <w:rFonts w:ascii="Cambria" w:eastAsia="ArialMT" w:hAnsi="Cambria" w:cs="ArialMT"/>
          <w:i/>
          <w:iCs/>
          <w:sz w:val="21"/>
          <w:szCs w:val="21"/>
          <w:lang w:eastAsia="ar-SA"/>
        </w:rPr>
      </w:pPr>
      <w:r w:rsidRPr="00EA22FC">
        <w:rPr>
          <w:rFonts w:ascii="Cambria" w:eastAsia="ArialMT" w:hAnsi="Cambria" w:cs="ArialMT"/>
          <w:i/>
          <w:iCs/>
          <w:sz w:val="21"/>
          <w:szCs w:val="21"/>
          <w:lang w:eastAsia="ar-SA"/>
        </w:rPr>
        <w:tab/>
      </w:r>
    </w:p>
    <w:p w:rsidR="00273B14" w:rsidRPr="00EA22FC" w:rsidRDefault="00273B14" w:rsidP="00273B14">
      <w:pPr>
        <w:shd w:val="clear" w:color="auto" w:fill="E6E6FF"/>
        <w:autoSpaceDE w:val="0"/>
        <w:ind w:left="338"/>
        <w:rPr>
          <w:rFonts w:ascii="Cambria" w:eastAsia="ArialMT" w:hAnsi="Cambria" w:cs="ArialMT"/>
          <w:i/>
          <w:iCs/>
          <w:sz w:val="21"/>
          <w:szCs w:val="21"/>
          <w:lang w:eastAsia="ar-SA"/>
        </w:rPr>
      </w:pPr>
    </w:p>
    <w:p w:rsidR="00273B14" w:rsidRPr="00EA22FC" w:rsidRDefault="00273B14" w:rsidP="00273B14">
      <w:pPr>
        <w:shd w:val="clear" w:color="auto" w:fill="E6E6FF"/>
        <w:autoSpaceDE w:val="0"/>
        <w:ind w:left="338"/>
        <w:rPr>
          <w:rFonts w:ascii="Cambria" w:eastAsia="ArialMT" w:hAnsi="Cambria" w:cs="ArialMT"/>
          <w:b/>
          <w:bCs/>
          <w:i/>
          <w:iCs/>
          <w:sz w:val="21"/>
          <w:szCs w:val="21"/>
          <w:lang w:eastAsia="ar-SA"/>
        </w:rPr>
      </w:pPr>
      <w:r w:rsidRPr="00EA22FC">
        <w:rPr>
          <w:rFonts w:ascii="Cambria" w:eastAsia="ArialMT" w:hAnsi="Cambria" w:cs="ArialMT"/>
          <w:b/>
          <w:bCs/>
          <w:i/>
          <w:iCs/>
          <w:sz w:val="21"/>
          <w:szCs w:val="21"/>
          <w:lang w:eastAsia="ar-SA"/>
        </w:rPr>
        <w:t>Riferimento ad Unità di Competenza presente nel Repertorio regionale degli standard professionali</w:t>
      </w:r>
    </w:p>
    <w:p w:rsidR="00273B14" w:rsidRPr="00EA22FC" w:rsidRDefault="00273B14" w:rsidP="00273B14">
      <w:pPr>
        <w:shd w:val="clear" w:color="auto" w:fill="E6E6FF"/>
        <w:autoSpaceDE w:val="0"/>
        <w:spacing w:before="57"/>
        <w:ind w:left="338"/>
        <w:rPr>
          <w:rFonts w:ascii="Cambria" w:eastAsia="ArialMT" w:hAnsi="Cambria" w:cs="ArialMT"/>
          <w:sz w:val="21"/>
          <w:szCs w:val="21"/>
          <w:lang w:eastAsia="ar-SA"/>
        </w:rPr>
      </w:pPr>
      <w:r w:rsidRPr="00EA22FC">
        <w:rPr>
          <w:rFonts w:ascii="Cambria" w:eastAsia="ArialMT" w:hAnsi="Cambria" w:cs="ArialMT"/>
          <w:sz w:val="21"/>
          <w:szCs w:val="21"/>
          <w:lang w:eastAsia="ar-SA"/>
        </w:rPr>
        <w:t>L’Unità di Competenza:</w:t>
      </w:r>
    </w:p>
    <w:p w:rsidR="00273B14" w:rsidRPr="002B4C4A" w:rsidRDefault="00273B14" w:rsidP="00273B14">
      <w:pPr>
        <w:shd w:val="clear" w:color="auto" w:fill="E6E6FF"/>
        <w:autoSpaceDE w:val="0"/>
        <w:spacing w:before="113"/>
        <w:ind w:left="338"/>
        <w:rPr>
          <w:rFonts w:ascii="Cambria" w:eastAsia="ArialMT" w:hAnsi="Cambria" w:cs="ArialMT"/>
          <w:sz w:val="21"/>
          <w:szCs w:val="21"/>
          <w:lang w:eastAsia="ar-SA"/>
        </w:rPr>
      </w:pPr>
      <w:r w:rsidRPr="00EA22FC">
        <w:rPr>
          <w:rFonts w:ascii="Cambria" w:eastAsia="ArialMT" w:hAnsi="Cambria" w:cs="ArialMT"/>
          <w:sz w:val="21"/>
          <w:szCs w:val="21"/>
          <w:lang w:eastAsia="ar-SA"/>
        </w:rPr>
        <w:t xml:space="preserve">[ ] è esattamente corrispondente alla UC “....................................................” </w:t>
      </w:r>
      <w:r w:rsidRPr="002B4C4A">
        <w:rPr>
          <w:rFonts w:ascii="Cambria" w:eastAsia="ArialMT" w:hAnsi="Cambria" w:cs="ArialMT"/>
          <w:sz w:val="21"/>
          <w:szCs w:val="21"/>
          <w:lang w:eastAsia="ar-SA"/>
        </w:rPr>
        <w:t>già contenuta nel Repertorio</w:t>
      </w:r>
    </w:p>
    <w:p w:rsidR="00273B14" w:rsidRPr="00EA22FC" w:rsidRDefault="004B7215" w:rsidP="00273B14">
      <w:pPr>
        <w:shd w:val="clear" w:color="auto" w:fill="E6E6FF"/>
        <w:autoSpaceDE w:val="0"/>
        <w:ind w:left="338"/>
        <w:rPr>
          <w:rFonts w:ascii="Cambria" w:eastAsia="ArialMT" w:hAnsi="Cambria" w:cs="ArialMT"/>
          <w:sz w:val="21"/>
          <w:szCs w:val="21"/>
          <w:lang w:eastAsia="ar-SA"/>
        </w:rPr>
      </w:pPr>
      <w:r w:rsidRPr="002B4C4A">
        <w:rPr>
          <w:rFonts w:ascii="Cambria" w:eastAsia="ArialMT" w:hAnsi="Cambria" w:cs="ArialMT"/>
          <w:sz w:val="21"/>
          <w:szCs w:val="21"/>
          <w:lang w:eastAsia="ar-SA"/>
        </w:rPr>
        <w:t>[ ] è un’</w:t>
      </w:r>
      <w:r w:rsidR="00273B14" w:rsidRPr="002B4C4A">
        <w:rPr>
          <w:rFonts w:ascii="Cambria" w:eastAsia="ArialMT" w:hAnsi="Cambria" w:cs="ArialMT"/>
          <w:sz w:val="21"/>
          <w:szCs w:val="21"/>
          <w:lang w:eastAsia="ar-SA"/>
        </w:rPr>
        <w:t>evoluzione della UC “........................................................................” già contenuta nel Repertorio</w:t>
      </w:r>
    </w:p>
    <w:p w:rsidR="00273B14" w:rsidRPr="00EA22FC" w:rsidRDefault="00273B14" w:rsidP="00273B14">
      <w:pPr>
        <w:shd w:val="clear" w:color="auto" w:fill="E6E6FF"/>
        <w:autoSpaceDE w:val="0"/>
        <w:ind w:left="338"/>
        <w:rPr>
          <w:rFonts w:ascii="Cambria" w:eastAsia="ArialMT" w:hAnsi="Cambria" w:cs="ArialMT"/>
          <w:sz w:val="21"/>
          <w:szCs w:val="21"/>
          <w:lang w:eastAsia="ar-SA"/>
        </w:rPr>
      </w:pPr>
      <w:r w:rsidRPr="00EA22FC">
        <w:rPr>
          <w:rFonts w:ascii="Cambria" w:eastAsia="ArialMT" w:hAnsi="Cambria" w:cs="ArialMT"/>
          <w:sz w:val="21"/>
          <w:szCs w:val="21"/>
          <w:lang w:eastAsia="ar-SA"/>
        </w:rPr>
        <w:t>[ ] non è presente nel Repertorio regionale</w:t>
      </w:r>
    </w:p>
    <w:p w:rsidR="00273B14" w:rsidRPr="00EA22FC" w:rsidRDefault="00273B14" w:rsidP="00273B14">
      <w:pPr>
        <w:shd w:val="clear" w:color="auto" w:fill="E6E6FF"/>
        <w:autoSpaceDE w:val="0"/>
        <w:ind w:left="338"/>
        <w:rPr>
          <w:rFonts w:ascii="Cambria" w:eastAsia="ArialMT" w:hAnsi="Cambria" w:cs="ArialMT"/>
          <w:sz w:val="21"/>
          <w:szCs w:val="21"/>
          <w:lang w:eastAsia="ar-SA"/>
        </w:rPr>
      </w:pPr>
    </w:p>
    <w:p w:rsidR="00273B14" w:rsidRPr="00EA22FC" w:rsidRDefault="00273B14" w:rsidP="00273B14">
      <w:pPr>
        <w:shd w:val="clear" w:color="auto" w:fill="E6E6FF"/>
        <w:autoSpaceDE w:val="0"/>
        <w:ind w:left="338"/>
        <w:rPr>
          <w:rFonts w:ascii="Cambria" w:eastAsia="ArialMT" w:hAnsi="Cambria" w:cs="ArialMT"/>
          <w:i/>
          <w:iCs/>
          <w:sz w:val="21"/>
          <w:szCs w:val="21"/>
          <w:lang w:eastAsia="ar-SA"/>
        </w:rPr>
      </w:pPr>
      <w:r w:rsidRPr="00EA22FC">
        <w:rPr>
          <w:rFonts w:ascii="Cambria" w:eastAsia="ArialMT" w:hAnsi="Cambria" w:cs="ArialMT"/>
          <w:b/>
          <w:bCs/>
          <w:i/>
          <w:iCs/>
          <w:sz w:val="21"/>
          <w:szCs w:val="21"/>
          <w:lang w:eastAsia="ar-SA"/>
        </w:rPr>
        <w:t xml:space="preserve">Risultato atteso </w:t>
      </w:r>
    </w:p>
    <w:p w:rsidR="00273B14" w:rsidRPr="00EA22FC" w:rsidRDefault="00273B14" w:rsidP="00E577B2">
      <w:pPr>
        <w:shd w:val="clear" w:color="auto" w:fill="E6E6FF"/>
        <w:tabs>
          <w:tab w:val="right" w:leader="dot" w:pos="9072"/>
        </w:tabs>
        <w:autoSpaceDE w:val="0"/>
        <w:ind w:left="338"/>
        <w:rPr>
          <w:rFonts w:ascii="Cambria" w:eastAsia="ArialMT" w:hAnsi="Cambria" w:cs="ArialMT"/>
          <w:i/>
          <w:iCs/>
          <w:sz w:val="21"/>
          <w:szCs w:val="21"/>
          <w:lang w:eastAsia="ar-SA"/>
        </w:rPr>
      </w:pPr>
      <w:r w:rsidRPr="00EA22FC">
        <w:rPr>
          <w:rFonts w:ascii="Cambria" w:eastAsia="ArialMT" w:hAnsi="Cambria" w:cs="ArialMT"/>
          <w:i/>
          <w:iCs/>
          <w:sz w:val="21"/>
          <w:szCs w:val="21"/>
          <w:lang w:eastAsia="ar-SA"/>
        </w:rPr>
        <w:tab/>
      </w:r>
    </w:p>
    <w:p w:rsidR="00273B14" w:rsidRPr="00EA22FC" w:rsidRDefault="00273B14" w:rsidP="00E577B2">
      <w:pPr>
        <w:shd w:val="clear" w:color="auto" w:fill="E6E6FF"/>
        <w:tabs>
          <w:tab w:val="right" w:leader="dot" w:pos="9072"/>
        </w:tabs>
        <w:autoSpaceDE w:val="0"/>
        <w:ind w:left="338"/>
        <w:rPr>
          <w:rFonts w:ascii="Cambria" w:eastAsia="ArialMT" w:hAnsi="Cambria" w:cs="ArialMT"/>
          <w:i/>
          <w:iCs/>
          <w:sz w:val="21"/>
          <w:szCs w:val="21"/>
          <w:lang w:eastAsia="ar-SA"/>
        </w:rPr>
      </w:pPr>
      <w:r w:rsidRPr="00EA22FC">
        <w:rPr>
          <w:rFonts w:ascii="Cambria" w:eastAsia="ArialMT" w:hAnsi="Cambria" w:cs="ArialMT"/>
          <w:i/>
          <w:iCs/>
          <w:sz w:val="21"/>
          <w:szCs w:val="21"/>
          <w:lang w:eastAsia="ar-SA"/>
        </w:rPr>
        <w:tab/>
      </w:r>
    </w:p>
    <w:p w:rsidR="00273B14" w:rsidRPr="00EA22FC" w:rsidRDefault="00273B14" w:rsidP="00273B14">
      <w:pPr>
        <w:shd w:val="clear" w:color="auto" w:fill="E6E6FF"/>
        <w:autoSpaceDE w:val="0"/>
        <w:ind w:left="338"/>
        <w:rPr>
          <w:rFonts w:ascii="Cambria" w:eastAsia="ArialMT" w:hAnsi="Cambria" w:cs="ArialMT"/>
          <w:i/>
          <w:iCs/>
          <w:sz w:val="21"/>
          <w:szCs w:val="21"/>
          <w:lang w:eastAsia="ar-SA"/>
        </w:rPr>
      </w:pPr>
    </w:p>
    <w:p w:rsidR="00273B14" w:rsidRPr="00EA22FC" w:rsidRDefault="00273B14" w:rsidP="00330882">
      <w:pPr>
        <w:shd w:val="clear" w:color="auto" w:fill="E6E6FF"/>
        <w:autoSpaceDE w:val="0"/>
        <w:ind w:left="338"/>
        <w:rPr>
          <w:rFonts w:ascii="Cambria" w:eastAsia="ArialMT" w:hAnsi="Cambria" w:cs="ArialMT"/>
          <w:i/>
          <w:iCs/>
          <w:sz w:val="21"/>
          <w:szCs w:val="21"/>
          <w:lang w:eastAsia="ar-SA"/>
        </w:rPr>
      </w:pPr>
      <w:r w:rsidRPr="00EA22FC">
        <w:rPr>
          <w:rFonts w:ascii="Cambria" w:eastAsia="ArialMT" w:hAnsi="Cambria" w:cs="ArialMT"/>
          <w:b/>
          <w:bCs/>
          <w:i/>
          <w:iCs/>
          <w:sz w:val="21"/>
          <w:szCs w:val="21"/>
          <w:lang w:eastAsia="ar-SA"/>
        </w:rPr>
        <w:t xml:space="preserve">Conoscenze minime </w:t>
      </w:r>
    </w:p>
    <w:p w:rsidR="00273B14" w:rsidRPr="00EA22FC" w:rsidRDefault="00273B14" w:rsidP="00E534E3">
      <w:pPr>
        <w:widowControl w:val="0"/>
        <w:numPr>
          <w:ilvl w:val="0"/>
          <w:numId w:val="11"/>
        </w:numPr>
        <w:shd w:val="clear" w:color="auto" w:fill="E6E6FF"/>
        <w:tabs>
          <w:tab w:val="left" w:pos="621"/>
        </w:tabs>
        <w:suppressAutoHyphens/>
        <w:autoSpaceDE w:val="0"/>
        <w:ind w:left="621"/>
        <w:rPr>
          <w:rFonts w:ascii="Cambria" w:eastAsia="ArialMT" w:hAnsi="Cambria" w:cs="ArialMT"/>
          <w:i/>
          <w:iCs/>
          <w:sz w:val="21"/>
          <w:szCs w:val="21"/>
          <w:lang w:eastAsia="ar-SA"/>
        </w:rPr>
      </w:pPr>
    </w:p>
    <w:p w:rsidR="00273B14" w:rsidRPr="00EA22FC" w:rsidRDefault="00273B14" w:rsidP="00E534E3">
      <w:pPr>
        <w:widowControl w:val="0"/>
        <w:numPr>
          <w:ilvl w:val="0"/>
          <w:numId w:val="11"/>
        </w:numPr>
        <w:shd w:val="clear" w:color="auto" w:fill="E6E6FF"/>
        <w:tabs>
          <w:tab w:val="left" w:pos="621"/>
        </w:tabs>
        <w:suppressAutoHyphens/>
        <w:autoSpaceDE w:val="0"/>
        <w:ind w:left="621"/>
        <w:rPr>
          <w:rFonts w:ascii="Cambria" w:eastAsia="ArialMT" w:hAnsi="Cambria" w:cs="ArialMT"/>
          <w:i/>
          <w:iCs/>
          <w:sz w:val="21"/>
          <w:szCs w:val="21"/>
          <w:lang w:eastAsia="ar-SA"/>
        </w:rPr>
      </w:pPr>
    </w:p>
    <w:p w:rsidR="00273B14" w:rsidRPr="00EA22FC" w:rsidRDefault="00273B14" w:rsidP="00273B14">
      <w:pPr>
        <w:shd w:val="clear" w:color="auto" w:fill="E6E6FF"/>
        <w:autoSpaceDE w:val="0"/>
        <w:ind w:left="338"/>
        <w:rPr>
          <w:rFonts w:ascii="Cambria" w:eastAsia="ArialMT" w:hAnsi="Cambria" w:cs="ArialMT"/>
          <w:i/>
          <w:iCs/>
          <w:sz w:val="21"/>
          <w:szCs w:val="21"/>
          <w:lang w:eastAsia="ar-SA"/>
        </w:rPr>
      </w:pPr>
    </w:p>
    <w:p w:rsidR="00273B14" w:rsidRPr="00EA22FC" w:rsidRDefault="00273B14" w:rsidP="00330882">
      <w:pPr>
        <w:shd w:val="clear" w:color="auto" w:fill="E6E6FF"/>
        <w:autoSpaceDE w:val="0"/>
        <w:ind w:left="338"/>
        <w:rPr>
          <w:rFonts w:ascii="Cambria" w:eastAsia="ArialMT" w:hAnsi="Cambria" w:cs="ArialMT"/>
          <w:i/>
          <w:iCs/>
          <w:sz w:val="21"/>
          <w:szCs w:val="21"/>
          <w:lang w:eastAsia="ar-SA"/>
        </w:rPr>
      </w:pPr>
      <w:r w:rsidRPr="00EA22FC">
        <w:rPr>
          <w:rFonts w:ascii="Cambria" w:eastAsia="ArialMT" w:hAnsi="Cambria" w:cs="ArialMT"/>
          <w:b/>
          <w:bCs/>
          <w:i/>
          <w:iCs/>
          <w:sz w:val="21"/>
          <w:szCs w:val="21"/>
          <w:lang w:eastAsia="ar-SA"/>
        </w:rPr>
        <w:t xml:space="preserve">Abilità minime </w:t>
      </w:r>
    </w:p>
    <w:p w:rsidR="00273B14" w:rsidRPr="00EA22FC" w:rsidRDefault="00273B14" w:rsidP="00E534E3">
      <w:pPr>
        <w:widowControl w:val="0"/>
        <w:numPr>
          <w:ilvl w:val="0"/>
          <w:numId w:val="15"/>
        </w:numPr>
        <w:shd w:val="clear" w:color="auto" w:fill="E6E6FF"/>
        <w:tabs>
          <w:tab w:val="left" w:pos="621"/>
        </w:tabs>
        <w:suppressAutoHyphens/>
        <w:autoSpaceDE w:val="0"/>
        <w:ind w:left="621"/>
        <w:rPr>
          <w:rFonts w:ascii="Cambria" w:eastAsia="ArialMT" w:hAnsi="Cambria" w:cs="ArialMT"/>
          <w:i/>
          <w:iCs/>
          <w:sz w:val="21"/>
          <w:szCs w:val="21"/>
          <w:lang w:eastAsia="ar-SA"/>
        </w:rPr>
      </w:pPr>
    </w:p>
    <w:p w:rsidR="00273B14" w:rsidRPr="00EA22FC" w:rsidRDefault="00273B14" w:rsidP="00E534E3">
      <w:pPr>
        <w:widowControl w:val="0"/>
        <w:numPr>
          <w:ilvl w:val="0"/>
          <w:numId w:val="15"/>
        </w:numPr>
        <w:shd w:val="clear" w:color="auto" w:fill="E6E6FF"/>
        <w:tabs>
          <w:tab w:val="left" w:pos="621"/>
        </w:tabs>
        <w:suppressAutoHyphens/>
        <w:autoSpaceDE w:val="0"/>
        <w:ind w:left="621"/>
        <w:rPr>
          <w:rFonts w:ascii="Cambria" w:eastAsia="ArialMT" w:hAnsi="Cambria" w:cs="ArialMT"/>
          <w:i/>
          <w:iCs/>
          <w:sz w:val="21"/>
          <w:szCs w:val="21"/>
          <w:lang w:eastAsia="ar-SA"/>
        </w:rPr>
      </w:pPr>
    </w:p>
    <w:p w:rsidR="00273B14" w:rsidRPr="00EA22FC" w:rsidRDefault="00273B14" w:rsidP="00273B14">
      <w:pPr>
        <w:pBdr>
          <w:bottom w:val="single" w:sz="1" w:space="0" w:color="000000"/>
        </w:pBdr>
        <w:shd w:val="clear" w:color="auto" w:fill="E6E6FF"/>
        <w:autoSpaceDE w:val="0"/>
        <w:ind w:left="338"/>
        <w:rPr>
          <w:rFonts w:ascii="Cambria" w:eastAsia="ArialMT" w:hAnsi="Cambria" w:cs="ArialMT"/>
          <w:i/>
          <w:iCs/>
          <w:sz w:val="21"/>
          <w:szCs w:val="21"/>
          <w:lang w:eastAsia="ar-SA"/>
        </w:rPr>
      </w:pPr>
    </w:p>
    <w:p w:rsidR="00273B14" w:rsidRPr="00EA22FC" w:rsidRDefault="00273B14" w:rsidP="00273B14">
      <w:pPr>
        <w:autoSpaceDE w:val="0"/>
        <w:jc w:val="center"/>
        <w:rPr>
          <w:rFonts w:ascii="Cambria" w:hAnsi="Cambria" w:cs="Tahoma"/>
          <w:sz w:val="21"/>
          <w:szCs w:val="21"/>
        </w:rPr>
      </w:pPr>
    </w:p>
    <w:p w:rsidR="00311C9C" w:rsidRPr="00273B14" w:rsidRDefault="00E43AA0" w:rsidP="00E046D2">
      <w:pPr>
        <w:pStyle w:val="Testonotaapidipagina"/>
        <w:tabs>
          <w:tab w:val="left" w:leader="underscore" w:pos="0"/>
          <w:tab w:val="left" w:pos="9356"/>
        </w:tabs>
        <w:jc w:val="both"/>
        <w:rPr>
          <w:rFonts w:ascii="Arial" w:hAnsi="Arial" w:cs="Arial"/>
          <w:bCs/>
          <w:strike/>
          <w:sz w:val="22"/>
          <w:szCs w:val="22"/>
        </w:rPr>
      </w:pPr>
      <w:r>
        <w:rPr>
          <w:rFonts w:ascii="Arial" w:hAnsi="Arial" w:cs="Arial"/>
          <w:bCs/>
          <w:strike/>
          <w:sz w:val="22"/>
          <w:szCs w:val="22"/>
        </w:rPr>
        <w:br w:type="page"/>
      </w:r>
    </w:p>
    <w:p w:rsidR="002900E7" w:rsidRPr="002D6DC7" w:rsidRDefault="009070B4" w:rsidP="002D6DC7">
      <w:pPr>
        <w:pStyle w:val="Testonotaa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tabs>
          <w:tab w:val="left" w:leader="underscore" w:pos="0"/>
          <w:tab w:val="left" w:pos="9356"/>
        </w:tabs>
        <w:jc w:val="center"/>
        <w:rPr>
          <w:rFonts w:ascii="Cambria" w:hAnsi="Cambria" w:cs="Arial"/>
          <w:b/>
          <w:bCs/>
          <w:sz w:val="28"/>
          <w:szCs w:val="28"/>
        </w:rPr>
      </w:pPr>
      <w:r w:rsidRPr="002D6DC7">
        <w:rPr>
          <w:rFonts w:ascii="Cambria" w:hAnsi="Cambria" w:cs="Arial"/>
          <w:b/>
          <w:bCs/>
          <w:sz w:val="32"/>
          <w:szCs w:val="32"/>
        </w:rPr>
        <w:t>C.</w:t>
      </w:r>
      <w:r w:rsidRPr="002D6DC7">
        <w:rPr>
          <w:rFonts w:ascii="Cambria" w:hAnsi="Cambria" w:cs="Arial"/>
          <w:b/>
          <w:bCs/>
          <w:sz w:val="28"/>
          <w:szCs w:val="28"/>
        </w:rPr>
        <w:t xml:space="preserve"> Descrizione del percorso formativo integrato</w:t>
      </w:r>
    </w:p>
    <w:p w:rsidR="00B2725B" w:rsidRPr="00F357C9" w:rsidRDefault="00F357C9" w:rsidP="00F357C9">
      <w:pPr>
        <w:pStyle w:val="Testonotaapidipagina"/>
        <w:tabs>
          <w:tab w:val="left" w:leader="underscore" w:pos="0"/>
          <w:tab w:val="left" w:pos="9356"/>
        </w:tabs>
        <w:jc w:val="both"/>
        <w:rPr>
          <w:rFonts w:asciiTheme="majorHAnsi" w:hAnsiTheme="majorHAnsi" w:cs="Arial"/>
          <w:b/>
          <w:bCs/>
          <w:sz w:val="28"/>
          <w:szCs w:val="28"/>
        </w:rPr>
      </w:pPr>
      <w:r>
        <w:rPr>
          <w:rFonts w:asciiTheme="majorHAnsi" w:hAnsiTheme="majorHAnsi" w:cs="Arial"/>
          <w:b/>
          <w:bCs/>
          <w:sz w:val="28"/>
          <w:szCs w:val="28"/>
        </w:rPr>
        <w:t xml:space="preserve">a) </w:t>
      </w:r>
      <w:r w:rsidR="00B2725B" w:rsidRPr="00E56723">
        <w:rPr>
          <w:rFonts w:asciiTheme="majorHAnsi" w:hAnsiTheme="majorHAnsi" w:cs="Arial"/>
          <w:b/>
          <w:bCs/>
          <w:smallCaps/>
          <w:sz w:val="24"/>
          <w:szCs w:val="24"/>
        </w:rPr>
        <w:t>FORMAZIONE TEORICA</w:t>
      </w:r>
    </w:p>
    <w:p w:rsidR="00B2725B" w:rsidRPr="00E43AA0" w:rsidRDefault="00F357C9" w:rsidP="00EE5E6B">
      <w:pPr>
        <w:pStyle w:val="Corpotesto"/>
        <w:rPr>
          <w:rFonts w:ascii="Cambria" w:hAnsi="Cambria" w:cs="Arial"/>
          <w:sz w:val="22"/>
          <w:szCs w:val="22"/>
        </w:rPr>
      </w:pPr>
      <w:r w:rsidRPr="00E43AA0">
        <w:rPr>
          <w:rFonts w:ascii="Cambria" w:hAnsi="Cambria" w:cs="Arial"/>
          <w:iCs/>
          <w:sz w:val="22"/>
          <w:szCs w:val="22"/>
        </w:rPr>
        <w:t>C</w:t>
      </w:r>
      <w:r w:rsidR="009070B4" w:rsidRPr="00E43AA0">
        <w:rPr>
          <w:rFonts w:ascii="Cambria" w:hAnsi="Cambria" w:cs="Arial"/>
          <w:iCs/>
          <w:sz w:val="22"/>
          <w:szCs w:val="22"/>
        </w:rPr>
        <w:t>a</w:t>
      </w:r>
      <w:r w:rsidR="00B2725B" w:rsidRPr="00E43AA0">
        <w:rPr>
          <w:rFonts w:ascii="Cambria" w:hAnsi="Cambria" w:cs="Arial"/>
          <w:iCs/>
          <w:sz w:val="22"/>
          <w:szCs w:val="22"/>
        </w:rPr>
        <w:t>.1</w:t>
      </w:r>
      <w:r w:rsidR="00B2725B" w:rsidRPr="00E43AA0">
        <w:rPr>
          <w:rFonts w:ascii="Cambria" w:hAnsi="Cambria" w:cs="Arial"/>
          <w:sz w:val="22"/>
          <w:szCs w:val="22"/>
        </w:rPr>
        <w:t xml:space="preserve"> Durata della formazione teorica</w:t>
      </w:r>
      <w:r w:rsidR="00817DE4" w:rsidRPr="00E43AA0">
        <w:rPr>
          <w:rFonts w:ascii="Cambria" w:hAnsi="Cambria" w:cs="Arial"/>
          <w:sz w:val="22"/>
          <w:szCs w:val="22"/>
        </w:rPr>
        <w:t>:</w:t>
      </w:r>
      <w:r w:rsidR="00276D07" w:rsidRPr="00E43AA0">
        <w:rPr>
          <w:rFonts w:ascii="Cambria" w:hAnsi="Cambria" w:cs="Arial"/>
          <w:sz w:val="22"/>
          <w:szCs w:val="22"/>
        </w:rPr>
        <w:t xml:space="preserve">  </w:t>
      </w:r>
      <w:r w:rsidR="007936E3" w:rsidRPr="00E43AA0">
        <w:rPr>
          <w:rFonts w:ascii="Cambria" w:hAnsi="Cambria" w:cs="Arial"/>
          <w:sz w:val="22"/>
          <w:szCs w:val="22"/>
        </w:rPr>
        <w:t>n</w:t>
      </w:r>
      <w:r w:rsidR="00B2725B" w:rsidRPr="00E43AA0">
        <w:rPr>
          <w:rFonts w:ascii="Cambria" w:hAnsi="Cambria" w:cs="Arial"/>
          <w:sz w:val="22"/>
          <w:szCs w:val="22"/>
        </w:rPr>
        <w:t xml:space="preserve">. ore </w:t>
      </w:r>
      <w:r w:rsidR="00276D07" w:rsidRPr="00E43AA0">
        <w:rPr>
          <w:rFonts w:ascii="Cambria" w:hAnsi="Cambria" w:cs="Arial"/>
          <w:sz w:val="22"/>
          <w:szCs w:val="22"/>
        </w:rPr>
        <w:t xml:space="preserve"> </w:t>
      </w:r>
      <w:r w:rsidR="00E43AA0" w:rsidRPr="00E43AA0">
        <w:rPr>
          <w:rFonts w:ascii="Cambria" w:hAnsi="Cambria" w:cs="Arial"/>
          <w:sz w:val="22"/>
          <w:szCs w:val="22"/>
        </w:rPr>
        <w:t>..</w:t>
      </w:r>
      <w:r w:rsidR="00276D07" w:rsidRPr="00E43AA0">
        <w:rPr>
          <w:rFonts w:ascii="Cambria" w:hAnsi="Cambria" w:cs="Arial"/>
          <w:sz w:val="22"/>
          <w:szCs w:val="22"/>
        </w:rPr>
        <w:t>…</w:t>
      </w:r>
      <w:r w:rsidR="009070B4" w:rsidRPr="00E43AA0">
        <w:rPr>
          <w:rFonts w:ascii="Cambria" w:hAnsi="Cambria" w:cs="Arial"/>
          <w:sz w:val="22"/>
          <w:szCs w:val="22"/>
        </w:rPr>
        <w:t>………………………………………………………………</w:t>
      </w:r>
      <w:r w:rsidR="00587C30">
        <w:rPr>
          <w:rFonts w:ascii="Cambria" w:hAnsi="Cambria" w:cs="Arial"/>
          <w:sz w:val="22"/>
          <w:szCs w:val="22"/>
        </w:rPr>
        <w:t>………</w:t>
      </w:r>
    </w:p>
    <w:p w:rsidR="00273B14" w:rsidRPr="00E43AA0" w:rsidRDefault="00F357C9" w:rsidP="00E25444">
      <w:pPr>
        <w:pStyle w:val="Corpotesto"/>
        <w:tabs>
          <w:tab w:val="left" w:pos="567"/>
          <w:tab w:val="left" w:pos="4820"/>
        </w:tabs>
        <w:jc w:val="left"/>
        <w:rPr>
          <w:rFonts w:ascii="Cambria" w:hAnsi="Cambria" w:cs="Arial"/>
          <w:sz w:val="22"/>
          <w:szCs w:val="22"/>
        </w:rPr>
      </w:pPr>
      <w:r w:rsidRPr="00E43AA0">
        <w:rPr>
          <w:rFonts w:ascii="Cambria" w:hAnsi="Cambria" w:cs="Arial"/>
          <w:sz w:val="22"/>
          <w:szCs w:val="22"/>
        </w:rPr>
        <w:t>C</w:t>
      </w:r>
      <w:r w:rsidR="009070B4" w:rsidRPr="00E43AA0">
        <w:rPr>
          <w:rFonts w:ascii="Cambria" w:hAnsi="Cambria" w:cs="Arial"/>
          <w:sz w:val="22"/>
          <w:szCs w:val="22"/>
        </w:rPr>
        <w:t>a</w:t>
      </w:r>
      <w:r w:rsidRPr="00E43AA0">
        <w:rPr>
          <w:rFonts w:ascii="Cambria" w:hAnsi="Cambria" w:cs="Arial"/>
          <w:sz w:val="22"/>
          <w:szCs w:val="22"/>
        </w:rPr>
        <w:t xml:space="preserve">.2 </w:t>
      </w:r>
      <w:r w:rsidR="009F0827" w:rsidRPr="00E43AA0">
        <w:rPr>
          <w:rFonts w:ascii="Cambria" w:hAnsi="Cambria" w:cs="Arial"/>
          <w:sz w:val="22"/>
          <w:szCs w:val="22"/>
        </w:rPr>
        <w:t>Sede di svolgimento della formazione teorica</w:t>
      </w:r>
      <w:r w:rsidR="00FF5F45">
        <w:rPr>
          <w:rFonts w:ascii="Cambria" w:hAnsi="Cambria" w:cs="Arial"/>
          <w:sz w:val="22"/>
          <w:szCs w:val="22"/>
        </w:rPr>
        <w:t>:</w:t>
      </w:r>
      <w:r w:rsidR="00E25444" w:rsidRPr="00E43AA0">
        <w:rPr>
          <w:rFonts w:ascii="Cambria" w:hAnsi="Cambria" w:cs="Arial"/>
          <w:sz w:val="22"/>
          <w:szCs w:val="22"/>
        </w:rPr>
        <w:t xml:space="preserve"> </w:t>
      </w:r>
      <w:r w:rsidR="00FF5F45">
        <w:rPr>
          <w:rFonts w:ascii="Cambria" w:hAnsi="Cambria" w:cs="Arial"/>
          <w:sz w:val="22"/>
          <w:szCs w:val="22"/>
        </w:rPr>
        <w:t>.</w:t>
      </w:r>
      <w:r w:rsidR="00E25444" w:rsidRPr="00E43AA0">
        <w:rPr>
          <w:rFonts w:ascii="Cambria" w:hAnsi="Cambria" w:cs="Arial"/>
          <w:sz w:val="22"/>
          <w:szCs w:val="22"/>
        </w:rPr>
        <w:t>…………………………………………………………………</w:t>
      </w:r>
    </w:p>
    <w:p w:rsidR="00273B14" w:rsidRPr="00E43AA0" w:rsidRDefault="00273B14" w:rsidP="00742C66">
      <w:pPr>
        <w:jc w:val="both"/>
        <w:rPr>
          <w:rFonts w:ascii="Cambria" w:eastAsia="ArialMT" w:hAnsi="Cambria" w:cs="ArialMT"/>
          <w:i/>
          <w:sz w:val="18"/>
          <w:szCs w:val="18"/>
          <w:lang w:eastAsia="ar-SA"/>
        </w:rPr>
      </w:pPr>
      <w:r w:rsidRPr="00587C30">
        <w:rPr>
          <w:rFonts w:ascii="Cambria" w:eastAsia="ArialMT" w:hAnsi="Cambria" w:cs="ArialMT"/>
          <w:bCs/>
          <w:sz w:val="22"/>
          <w:szCs w:val="22"/>
          <w:lang w:eastAsia="ar-SA"/>
        </w:rPr>
        <w:t>C</w:t>
      </w:r>
      <w:r w:rsidR="009070B4" w:rsidRPr="00587C30">
        <w:rPr>
          <w:rFonts w:ascii="Cambria" w:eastAsia="ArialMT" w:hAnsi="Cambria" w:cs="ArialMT"/>
          <w:bCs/>
          <w:sz w:val="22"/>
          <w:szCs w:val="22"/>
          <w:lang w:eastAsia="ar-SA"/>
        </w:rPr>
        <w:t>a</w:t>
      </w:r>
      <w:r w:rsidRPr="00587C30">
        <w:rPr>
          <w:rFonts w:ascii="Cambria" w:eastAsia="ArialMT" w:hAnsi="Cambria" w:cs="ArialMT"/>
          <w:bCs/>
          <w:sz w:val="22"/>
          <w:szCs w:val="22"/>
          <w:lang w:eastAsia="ar-SA"/>
        </w:rPr>
        <w:t>.</w:t>
      </w:r>
      <w:r w:rsidR="00FF5F45">
        <w:rPr>
          <w:rFonts w:ascii="Cambria" w:eastAsia="ArialMT" w:hAnsi="Cambria" w:cs="ArialMT"/>
          <w:bCs/>
          <w:sz w:val="22"/>
          <w:szCs w:val="22"/>
          <w:lang w:eastAsia="ar-SA"/>
        </w:rPr>
        <w:t>3</w:t>
      </w:r>
      <w:r w:rsidRPr="00587C30">
        <w:rPr>
          <w:rFonts w:ascii="Cambria" w:eastAsia="ArialMT" w:hAnsi="Cambria" w:cs="ArialMT"/>
          <w:bCs/>
          <w:sz w:val="22"/>
          <w:szCs w:val="22"/>
          <w:lang w:eastAsia="ar-SA"/>
        </w:rPr>
        <w:t xml:space="preserve"> Articolazione del percorso</w:t>
      </w:r>
      <w:r w:rsidR="00742C66" w:rsidRPr="00E43AA0">
        <w:rPr>
          <w:rFonts w:ascii="Cambria" w:eastAsia="ArialMT" w:hAnsi="Cambria" w:cs="ArialMT"/>
          <w:bCs/>
          <w:sz w:val="21"/>
          <w:szCs w:val="21"/>
          <w:lang w:eastAsia="ar-SA"/>
        </w:rPr>
        <w:t xml:space="preserve"> </w:t>
      </w:r>
      <w:r w:rsidR="00EF01E5">
        <w:rPr>
          <w:rFonts w:ascii="Cambria" w:eastAsia="ArialMT" w:hAnsi="Cambria" w:cs="ArialMT"/>
          <w:i/>
          <w:sz w:val="18"/>
          <w:szCs w:val="18"/>
          <w:lang w:eastAsia="ar-SA"/>
        </w:rPr>
        <w:t>[aggiungere righe se necessario]</w:t>
      </w:r>
      <w:r w:rsidR="00587C30">
        <w:rPr>
          <w:rFonts w:ascii="Cambria" w:eastAsia="ArialMT" w:hAnsi="Cambria" w:cs="ArialMT"/>
          <w:i/>
          <w:sz w:val="18"/>
          <w:szCs w:val="18"/>
          <w:lang w:eastAsia="ar-SA"/>
        </w:rPr>
        <w:t>:</w:t>
      </w:r>
    </w:p>
    <w:p w:rsidR="00273B14" w:rsidRPr="00EA22FC" w:rsidRDefault="00273B14" w:rsidP="00273B14">
      <w:pPr>
        <w:autoSpaceDE w:val="0"/>
        <w:rPr>
          <w:rFonts w:ascii="Cambria" w:eastAsia="ArialMT" w:hAnsi="Cambria" w:cs="ArialMT"/>
          <w:sz w:val="21"/>
          <w:szCs w:val="21"/>
          <w:lang w:eastAsia="ar-SA"/>
        </w:rPr>
      </w:pPr>
    </w:p>
    <w:tbl>
      <w:tblPr>
        <w:tblW w:w="9191" w:type="dxa"/>
        <w:tblBorders>
          <w:top w:val="dotted" w:sz="4" w:space="0" w:color="548DD4" w:themeColor="text2" w:themeTint="99"/>
          <w:left w:val="dotted" w:sz="4" w:space="0" w:color="548DD4" w:themeColor="text2" w:themeTint="99"/>
          <w:bottom w:val="dotted" w:sz="4" w:space="0" w:color="548DD4" w:themeColor="text2" w:themeTint="99"/>
          <w:right w:val="dotted" w:sz="4" w:space="0" w:color="548DD4" w:themeColor="text2" w:themeTint="99"/>
          <w:insideH w:val="dotted" w:sz="4" w:space="0" w:color="548DD4" w:themeColor="text2" w:themeTint="99"/>
          <w:insideV w:val="dotted" w:sz="4" w:space="0" w:color="548DD4" w:themeColor="text2" w:themeTint="99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68"/>
        <w:gridCol w:w="3515"/>
        <w:gridCol w:w="825"/>
        <w:gridCol w:w="1383"/>
      </w:tblGrid>
      <w:tr w:rsidR="00C95C55" w:rsidRPr="00EA22FC" w:rsidTr="00AA4882">
        <w:trPr>
          <w:tblHeader/>
        </w:trPr>
        <w:tc>
          <w:tcPr>
            <w:tcW w:w="3468" w:type="dxa"/>
            <w:shd w:val="clear" w:color="auto" w:fill="F2F2F2" w:themeFill="background1" w:themeFillShade="F2"/>
          </w:tcPr>
          <w:p w:rsidR="00273B14" w:rsidRPr="00EA22FC" w:rsidRDefault="00273B14" w:rsidP="00C95C55">
            <w:pPr>
              <w:pStyle w:val="Contenutotabella"/>
              <w:suppressAutoHyphens w:val="0"/>
              <w:snapToGrid w:val="0"/>
              <w:rPr>
                <w:rFonts w:ascii="Cambria" w:hAnsi="Cambria" w:cs="Tahoma"/>
                <w:b/>
                <w:bCs/>
                <w:sz w:val="21"/>
                <w:szCs w:val="21"/>
              </w:rPr>
            </w:pPr>
            <w:r w:rsidRPr="00EA22FC">
              <w:rPr>
                <w:rFonts w:ascii="Cambria" w:hAnsi="Cambria" w:cs="Tahoma"/>
                <w:b/>
                <w:bCs/>
                <w:sz w:val="21"/>
                <w:szCs w:val="21"/>
              </w:rPr>
              <w:t>Titolo Segmento/UFC</w:t>
            </w:r>
          </w:p>
        </w:tc>
        <w:tc>
          <w:tcPr>
            <w:tcW w:w="3515" w:type="dxa"/>
            <w:shd w:val="clear" w:color="auto" w:fill="F2F2F2" w:themeFill="background1" w:themeFillShade="F2"/>
          </w:tcPr>
          <w:p w:rsidR="00273B14" w:rsidRPr="001302F1" w:rsidRDefault="00273B14" w:rsidP="00EB0390">
            <w:pPr>
              <w:pStyle w:val="Contenutotabella"/>
              <w:suppressAutoHyphens w:val="0"/>
              <w:snapToGrid w:val="0"/>
              <w:rPr>
                <w:rFonts w:ascii="Cambria" w:hAnsi="Cambria" w:cs="Tahoma"/>
                <w:b/>
                <w:bCs/>
                <w:sz w:val="21"/>
                <w:szCs w:val="21"/>
              </w:rPr>
            </w:pPr>
            <w:r w:rsidRPr="00EA22FC">
              <w:rPr>
                <w:rFonts w:ascii="Cambria" w:hAnsi="Cambria" w:cs="Tahoma"/>
                <w:b/>
                <w:bCs/>
                <w:sz w:val="21"/>
                <w:szCs w:val="21"/>
              </w:rPr>
              <w:t>Denominazione della UC di riferimento</w:t>
            </w:r>
            <w:r w:rsidR="001302F1">
              <w:rPr>
                <w:rFonts w:ascii="Cambria" w:hAnsi="Cambria" w:cs="Tahoma"/>
                <w:b/>
                <w:bCs/>
                <w:sz w:val="21"/>
                <w:szCs w:val="21"/>
              </w:rPr>
              <w:t xml:space="preserve"> </w:t>
            </w:r>
            <w:r w:rsidRPr="001302F1">
              <w:rPr>
                <w:rFonts w:ascii="Cambria" w:hAnsi="Cambria" w:cs="Tahoma"/>
                <w:i/>
                <w:sz w:val="18"/>
                <w:szCs w:val="18"/>
              </w:rPr>
              <w:t>(</w:t>
            </w:r>
            <w:r w:rsidR="009E6E89">
              <w:rPr>
                <w:rFonts w:ascii="Cambria" w:hAnsi="Cambria" w:cs="Tahoma"/>
                <w:i/>
                <w:sz w:val="18"/>
                <w:szCs w:val="18"/>
              </w:rPr>
              <w:t xml:space="preserve">come nel </w:t>
            </w:r>
            <w:r w:rsidR="009E6E89" w:rsidRPr="00EB0390">
              <w:rPr>
                <w:rFonts w:ascii="Cambria" w:hAnsi="Cambria" w:cs="Tahoma"/>
                <w:i/>
                <w:sz w:val="18"/>
                <w:szCs w:val="18"/>
              </w:rPr>
              <w:t>punto</w:t>
            </w:r>
            <w:r w:rsidRPr="00EB0390">
              <w:rPr>
                <w:rFonts w:ascii="Cambria" w:hAnsi="Cambria" w:cs="Tahoma"/>
                <w:i/>
                <w:sz w:val="18"/>
                <w:szCs w:val="18"/>
              </w:rPr>
              <w:t xml:space="preserve"> </w:t>
            </w:r>
            <w:r w:rsidR="00EB0390" w:rsidRPr="00EB0390">
              <w:rPr>
                <w:rFonts w:ascii="Cambria" w:hAnsi="Cambria" w:cs="Tahoma"/>
                <w:i/>
                <w:sz w:val="18"/>
                <w:szCs w:val="18"/>
              </w:rPr>
              <w:t>B.2</w:t>
            </w:r>
            <w:r w:rsidRPr="00EB0390">
              <w:rPr>
                <w:rFonts w:ascii="Cambria" w:hAnsi="Cambria" w:cs="Tahoma"/>
                <w:i/>
                <w:sz w:val="18"/>
                <w:szCs w:val="18"/>
              </w:rPr>
              <w:t>)</w:t>
            </w:r>
          </w:p>
        </w:tc>
        <w:tc>
          <w:tcPr>
            <w:tcW w:w="825" w:type="dxa"/>
            <w:shd w:val="clear" w:color="auto" w:fill="F2F2F2" w:themeFill="background1" w:themeFillShade="F2"/>
          </w:tcPr>
          <w:p w:rsidR="00273B14" w:rsidRPr="00EA22FC" w:rsidRDefault="00273B14" w:rsidP="00C95C55">
            <w:pPr>
              <w:pStyle w:val="Contenutotabella"/>
              <w:suppressAutoHyphens w:val="0"/>
              <w:snapToGrid w:val="0"/>
              <w:jc w:val="center"/>
              <w:rPr>
                <w:rFonts w:ascii="Cambria" w:hAnsi="Cambria" w:cs="Tahoma"/>
                <w:b/>
                <w:bCs/>
                <w:sz w:val="21"/>
                <w:szCs w:val="21"/>
              </w:rPr>
            </w:pPr>
            <w:r w:rsidRPr="00EA22FC">
              <w:rPr>
                <w:rFonts w:ascii="Cambria" w:hAnsi="Cambria" w:cs="Tahoma"/>
                <w:b/>
                <w:bCs/>
                <w:sz w:val="21"/>
                <w:szCs w:val="21"/>
              </w:rPr>
              <w:t>Durata (ore)</w:t>
            </w:r>
          </w:p>
        </w:tc>
        <w:tc>
          <w:tcPr>
            <w:tcW w:w="1383" w:type="dxa"/>
            <w:shd w:val="clear" w:color="auto" w:fill="F2F2F2" w:themeFill="background1" w:themeFillShade="F2"/>
          </w:tcPr>
          <w:p w:rsidR="00273B14" w:rsidRPr="00EA22FC" w:rsidRDefault="00273B14" w:rsidP="00C95C55">
            <w:pPr>
              <w:pStyle w:val="Contenutotabella"/>
              <w:suppressAutoHyphens w:val="0"/>
              <w:snapToGrid w:val="0"/>
              <w:jc w:val="center"/>
              <w:rPr>
                <w:rFonts w:ascii="Cambria" w:hAnsi="Cambria" w:cs="Tahoma"/>
                <w:b/>
                <w:bCs/>
                <w:sz w:val="21"/>
                <w:szCs w:val="21"/>
              </w:rPr>
            </w:pPr>
            <w:r w:rsidRPr="00EA22FC">
              <w:rPr>
                <w:rFonts w:ascii="Cambria" w:hAnsi="Cambria" w:cs="Tahoma"/>
                <w:b/>
                <w:bCs/>
                <w:sz w:val="21"/>
                <w:szCs w:val="21"/>
              </w:rPr>
              <w:t xml:space="preserve">di cui erogate in FaD </w:t>
            </w:r>
          </w:p>
        </w:tc>
      </w:tr>
      <w:tr w:rsidR="00C95C55" w:rsidRPr="00EA22FC" w:rsidTr="00AA4882">
        <w:tc>
          <w:tcPr>
            <w:tcW w:w="3468" w:type="dxa"/>
          </w:tcPr>
          <w:p w:rsidR="00273B14" w:rsidRPr="00EA22FC" w:rsidRDefault="00273B14" w:rsidP="00C95C55">
            <w:pPr>
              <w:pStyle w:val="Contenutotabella"/>
              <w:snapToGrid w:val="0"/>
              <w:rPr>
                <w:rFonts w:ascii="Cambria" w:hAnsi="Cambria" w:cs="Tahoma"/>
                <w:sz w:val="21"/>
                <w:szCs w:val="21"/>
              </w:rPr>
            </w:pPr>
          </w:p>
        </w:tc>
        <w:tc>
          <w:tcPr>
            <w:tcW w:w="3515" w:type="dxa"/>
          </w:tcPr>
          <w:p w:rsidR="00273B14" w:rsidRPr="00EA22FC" w:rsidRDefault="00273B14" w:rsidP="00C95C55">
            <w:pPr>
              <w:pStyle w:val="Contenutotabella"/>
              <w:snapToGrid w:val="0"/>
              <w:rPr>
                <w:rFonts w:ascii="Cambria" w:hAnsi="Cambria" w:cs="Tahoma"/>
                <w:sz w:val="21"/>
                <w:szCs w:val="21"/>
              </w:rPr>
            </w:pPr>
          </w:p>
        </w:tc>
        <w:tc>
          <w:tcPr>
            <w:tcW w:w="825" w:type="dxa"/>
          </w:tcPr>
          <w:p w:rsidR="00273B14" w:rsidRPr="00EA22FC" w:rsidRDefault="00273B14" w:rsidP="00C95C55">
            <w:pPr>
              <w:pStyle w:val="Contenutotabella"/>
              <w:snapToGrid w:val="0"/>
              <w:rPr>
                <w:rFonts w:ascii="Cambria" w:hAnsi="Cambria" w:cs="Tahoma"/>
                <w:sz w:val="21"/>
                <w:szCs w:val="21"/>
              </w:rPr>
            </w:pPr>
          </w:p>
        </w:tc>
        <w:tc>
          <w:tcPr>
            <w:tcW w:w="1383" w:type="dxa"/>
          </w:tcPr>
          <w:p w:rsidR="00273B14" w:rsidRPr="00EA22FC" w:rsidRDefault="00273B14" w:rsidP="00C95C55">
            <w:pPr>
              <w:pStyle w:val="Contenutotabella"/>
              <w:snapToGrid w:val="0"/>
              <w:rPr>
                <w:rFonts w:ascii="Cambria" w:hAnsi="Cambria" w:cs="Tahoma"/>
                <w:sz w:val="21"/>
                <w:szCs w:val="21"/>
              </w:rPr>
            </w:pPr>
          </w:p>
        </w:tc>
      </w:tr>
      <w:tr w:rsidR="00C95C55" w:rsidRPr="00EA22FC" w:rsidTr="00AA4882">
        <w:tc>
          <w:tcPr>
            <w:tcW w:w="3468" w:type="dxa"/>
          </w:tcPr>
          <w:p w:rsidR="00273B14" w:rsidRPr="00EA22FC" w:rsidRDefault="00273B14" w:rsidP="00C95C55">
            <w:pPr>
              <w:pStyle w:val="Contenutotabella"/>
              <w:snapToGrid w:val="0"/>
              <w:rPr>
                <w:rFonts w:ascii="Cambria" w:hAnsi="Cambria" w:cs="Tahoma"/>
                <w:sz w:val="21"/>
                <w:szCs w:val="21"/>
              </w:rPr>
            </w:pPr>
          </w:p>
        </w:tc>
        <w:tc>
          <w:tcPr>
            <w:tcW w:w="3515" w:type="dxa"/>
          </w:tcPr>
          <w:p w:rsidR="00273B14" w:rsidRPr="00EA22FC" w:rsidRDefault="00273B14" w:rsidP="00C95C55">
            <w:pPr>
              <w:pStyle w:val="Contenutotabella"/>
              <w:snapToGrid w:val="0"/>
              <w:rPr>
                <w:rFonts w:ascii="Cambria" w:hAnsi="Cambria" w:cs="Tahoma"/>
                <w:sz w:val="21"/>
                <w:szCs w:val="21"/>
              </w:rPr>
            </w:pPr>
          </w:p>
        </w:tc>
        <w:tc>
          <w:tcPr>
            <w:tcW w:w="825" w:type="dxa"/>
          </w:tcPr>
          <w:p w:rsidR="00273B14" w:rsidRPr="00EA22FC" w:rsidRDefault="00273B14" w:rsidP="00C95C55">
            <w:pPr>
              <w:pStyle w:val="Contenutotabella"/>
              <w:snapToGrid w:val="0"/>
              <w:rPr>
                <w:rFonts w:ascii="Cambria" w:hAnsi="Cambria" w:cs="Tahoma"/>
                <w:sz w:val="21"/>
                <w:szCs w:val="21"/>
              </w:rPr>
            </w:pPr>
          </w:p>
        </w:tc>
        <w:tc>
          <w:tcPr>
            <w:tcW w:w="1383" w:type="dxa"/>
          </w:tcPr>
          <w:p w:rsidR="00273B14" w:rsidRPr="00EA22FC" w:rsidRDefault="00273B14" w:rsidP="00C95C55">
            <w:pPr>
              <w:pStyle w:val="Contenutotabella"/>
              <w:snapToGrid w:val="0"/>
              <w:rPr>
                <w:rFonts w:ascii="Cambria" w:hAnsi="Cambria" w:cs="Tahoma"/>
                <w:sz w:val="21"/>
                <w:szCs w:val="21"/>
              </w:rPr>
            </w:pPr>
          </w:p>
        </w:tc>
      </w:tr>
      <w:tr w:rsidR="00C95C55" w:rsidRPr="00EA22FC" w:rsidTr="00AA4882">
        <w:tc>
          <w:tcPr>
            <w:tcW w:w="3468" w:type="dxa"/>
          </w:tcPr>
          <w:p w:rsidR="00273B14" w:rsidRPr="00EA22FC" w:rsidRDefault="00273B14" w:rsidP="00C95C55">
            <w:pPr>
              <w:pStyle w:val="Contenutotabella"/>
              <w:snapToGrid w:val="0"/>
              <w:rPr>
                <w:rFonts w:ascii="Cambria" w:hAnsi="Cambria" w:cs="Tahoma"/>
                <w:sz w:val="21"/>
                <w:szCs w:val="21"/>
              </w:rPr>
            </w:pPr>
          </w:p>
        </w:tc>
        <w:tc>
          <w:tcPr>
            <w:tcW w:w="3515" w:type="dxa"/>
          </w:tcPr>
          <w:p w:rsidR="00273B14" w:rsidRPr="00EA22FC" w:rsidRDefault="00273B14" w:rsidP="00C95C55">
            <w:pPr>
              <w:pStyle w:val="Contenutotabella"/>
              <w:snapToGrid w:val="0"/>
              <w:rPr>
                <w:rFonts w:ascii="Cambria" w:hAnsi="Cambria" w:cs="Tahoma"/>
                <w:sz w:val="21"/>
                <w:szCs w:val="21"/>
              </w:rPr>
            </w:pPr>
          </w:p>
        </w:tc>
        <w:tc>
          <w:tcPr>
            <w:tcW w:w="825" w:type="dxa"/>
          </w:tcPr>
          <w:p w:rsidR="00273B14" w:rsidRPr="00EA22FC" w:rsidRDefault="00273B14" w:rsidP="00C95C55">
            <w:pPr>
              <w:pStyle w:val="Contenutotabella"/>
              <w:snapToGrid w:val="0"/>
              <w:rPr>
                <w:rFonts w:ascii="Cambria" w:hAnsi="Cambria" w:cs="Tahoma"/>
                <w:sz w:val="21"/>
                <w:szCs w:val="21"/>
              </w:rPr>
            </w:pPr>
          </w:p>
        </w:tc>
        <w:tc>
          <w:tcPr>
            <w:tcW w:w="1383" w:type="dxa"/>
          </w:tcPr>
          <w:p w:rsidR="00273B14" w:rsidRPr="00EA22FC" w:rsidRDefault="00273B14" w:rsidP="00C95C55">
            <w:pPr>
              <w:pStyle w:val="Contenutotabella"/>
              <w:snapToGrid w:val="0"/>
              <w:rPr>
                <w:rFonts w:ascii="Cambria" w:hAnsi="Cambria" w:cs="Tahoma"/>
                <w:sz w:val="21"/>
                <w:szCs w:val="21"/>
              </w:rPr>
            </w:pPr>
          </w:p>
        </w:tc>
      </w:tr>
      <w:tr w:rsidR="00C95C55" w:rsidRPr="00EA22FC" w:rsidTr="00AA4882">
        <w:tc>
          <w:tcPr>
            <w:tcW w:w="3468" w:type="dxa"/>
          </w:tcPr>
          <w:p w:rsidR="00273B14" w:rsidRPr="00EA22FC" w:rsidRDefault="00273B14" w:rsidP="00C95C55">
            <w:pPr>
              <w:pStyle w:val="Contenutotabella"/>
              <w:snapToGrid w:val="0"/>
              <w:rPr>
                <w:rFonts w:ascii="Cambria" w:hAnsi="Cambria" w:cs="Tahoma"/>
                <w:sz w:val="21"/>
                <w:szCs w:val="21"/>
              </w:rPr>
            </w:pPr>
          </w:p>
        </w:tc>
        <w:tc>
          <w:tcPr>
            <w:tcW w:w="3515" w:type="dxa"/>
          </w:tcPr>
          <w:p w:rsidR="00273B14" w:rsidRPr="00EA22FC" w:rsidRDefault="00273B14" w:rsidP="00C95C55">
            <w:pPr>
              <w:pStyle w:val="Contenutotabella"/>
              <w:snapToGrid w:val="0"/>
              <w:rPr>
                <w:rFonts w:ascii="Cambria" w:hAnsi="Cambria" w:cs="Tahoma"/>
                <w:sz w:val="21"/>
                <w:szCs w:val="21"/>
              </w:rPr>
            </w:pPr>
          </w:p>
        </w:tc>
        <w:tc>
          <w:tcPr>
            <w:tcW w:w="825" w:type="dxa"/>
          </w:tcPr>
          <w:p w:rsidR="00273B14" w:rsidRPr="00EA22FC" w:rsidRDefault="00273B14" w:rsidP="00C95C55">
            <w:pPr>
              <w:pStyle w:val="Contenutotabella"/>
              <w:snapToGrid w:val="0"/>
              <w:rPr>
                <w:rFonts w:ascii="Cambria" w:hAnsi="Cambria" w:cs="Tahoma"/>
                <w:sz w:val="21"/>
                <w:szCs w:val="21"/>
              </w:rPr>
            </w:pPr>
          </w:p>
        </w:tc>
        <w:tc>
          <w:tcPr>
            <w:tcW w:w="1383" w:type="dxa"/>
          </w:tcPr>
          <w:p w:rsidR="00273B14" w:rsidRPr="00EA22FC" w:rsidRDefault="00273B14" w:rsidP="00C95C55">
            <w:pPr>
              <w:pStyle w:val="Contenutotabella"/>
              <w:snapToGrid w:val="0"/>
              <w:rPr>
                <w:rFonts w:ascii="Cambria" w:hAnsi="Cambria" w:cs="Tahoma"/>
                <w:sz w:val="21"/>
                <w:szCs w:val="21"/>
              </w:rPr>
            </w:pPr>
          </w:p>
        </w:tc>
      </w:tr>
      <w:tr w:rsidR="00C95C55" w:rsidRPr="00EA22FC" w:rsidTr="00AA4882">
        <w:tc>
          <w:tcPr>
            <w:tcW w:w="3468" w:type="dxa"/>
          </w:tcPr>
          <w:p w:rsidR="00273B14" w:rsidRPr="00EA22FC" w:rsidRDefault="00273B14" w:rsidP="00C95C55">
            <w:pPr>
              <w:pStyle w:val="Contenutotabella"/>
              <w:snapToGrid w:val="0"/>
              <w:rPr>
                <w:rFonts w:ascii="Cambria" w:hAnsi="Cambria" w:cs="Tahoma"/>
                <w:sz w:val="21"/>
                <w:szCs w:val="21"/>
              </w:rPr>
            </w:pPr>
          </w:p>
        </w:tc>
        <w:tc>
          <w:tcPr>
            <w:tcW w:w="3515" w:type="dxa"/>
          </w:tcPr>
          <w:p w:rsidR="00273B14" w:rsidRPr="00EA22FC" w:rsidRDefault="00273B14" w:rsidP="00C95C55">
            <w:pPr>
              <w:pStyle w:val="Contenutotabella"/>
              <w:snapToGrid w:val="0"/>
              <w:rPr>
                <w:rFonts w:ascii="Cambria" w:hAnsi="Cambria" w:cs="Tahoma"/>
                <w:sz w:val="21"/>
                <w:szCs w:val="21"/>
              </w:rPr>
            </w:pPr>
          </w:p>
        </w:tc>
        <w:tc>
          <w:tcPr>
            <w:tcW w:w="825" w:type="dxa"/>
          </w:tcPr>
          <w:p w:rsidR="00273B14" w:rsidRPr="00EA22FC" w:rsidRDefault="00273B14" w:rsidP="00C95C55">
            <w:pPr>
              <w:pStyle w:val="Contenutotabella"/>
              <w:snapToGrid w:val="0"/>
              <w:rPr>
                <w:rFonts w:ascii="Cambria" w:hAnsi="Cambria" w:cs="Tahoma"/>
                <w:sz w:val="21"/>
                <w:szCs w:val="21"/>
              </w:rPr>
            </w:pPr>
          </w:p>
        </w:tc>
        <w:tc>
          <w:tcPr>
            <w:tcW w:w="1383" w:type="dxa"/>
          </w:tcPr>
          <w:p w:rsidR="00273B14" w:rsidRPr="00EA22FC" w:rsidRDefault="00273B14" w:rsidP="00C95C55">
            <w:pPr>
              <w:pStyle w:val="Contenutotabella"/>
              <w:snapToGrid w:val="0"/>
              <w:rPr>
                <w:rFonts w:ascii="Cambria" w:hAnsi="Cambria" w:cs="Tahoma"/>
                <w:sz w:val="21"/>
                <w:szCs w:val="21"/>
              </w:rPr>
            </w:pPr>
          </w:p>
        </w:tc>
      </w:tr>
      <w:tr w:rsidR="00C95C55" w:rsidRPr="00EA22FC" w:rsidTr="00AA4882">
        <w:tc>
          <w:tcPr>
            <w:tcW w:w="3468" w:type="dxa"/>
          </w:tcPr>
          <w:p w:rsidR="00273B14" w:rsidRPr="00EA22FC" w:rsidRDefault="00273B14" w:rsidP="00C95C55">
            <w:pPr>
              <w:pStyle w:val="Contenutotabella"/>
              <w:snapToGrid w:val="0"/>
              <w:jc w:val="right"/>
              <w:rPr>
                <w:rFonts w:ascii="Cambria" w:hAnsi="Cambria" w:cs="Tahoma"/>
                <w:b/>
                <w:bCs/>
                <w:sz w:val="21"/>
                <w:szCs w:val="21"/>
              </w:rPr>
            </w:pPr>
          </w:p>
        </w:tc>
        <w:tc>
          <w:tcPr>
            <w:tcW w:w="3515" w:type="dxa"/>
          </w:tcPr>
          <w:p w:rsidR="00273B14" w:rsidRPr="00EA22FC" w:rsidRDefault="00273B14" w:rsidP="00C95C55">
            <w:pPr>
              <w:pStyle w:val="Contenutotabella"/>
              <w:snapToGrid w:val="0"/>
              <w:jc w:val="right"/>
              <w:rPr>
                <w:rFonts w:ascii="Cambria" w:hAnsi="Cambria" w:cs="Tahoma"/>
                <w:b/>
                <w:bCs/>
                <w:sz w:val="21"/>
                <w:szCs w:val="21"/>
              </w:rPr>
            </w:pPr>
            <w:r w:rsidRPr="00EA22FC">
              <w:rPr>
                <w:rFonts w:ascii="Cambria" w:hAnsi="Cambria" w:cs="Tahoma"/>
                <w:b/>
                <w:bCs/>
                <w:sz w:val="21"/>
                <w:szCs w:val="21"/>
              </w:rPr>
              <w:t>Totale durata del percorso</w:t>
            </w:r>
          </w:p>
        </w:tc>
        <w:tc>
          <w:tcPr>
            <w:tcW w:w="825" w:type="dxa"/>
          </w:tcPr>
          <w:p w:rsidR="00273B14" w:rsidRPr="00EA22FC" w:rsidRDefault="00273B14" w:rsidP="00C95C55">
            <w:pPr>
              <w:pStyle w:val="Contenutotabella"/>
              <w:snapToGrid w:val="0"/>
              <w:rPr>
                <w:rFonts w:ascii="Cambria" w:hAnsi="Cambria" w:cs="Tahoma"/>
                <w:b/>
                <w:bCs/>
                <w:sz w:val="21"/>
                <w:szCs w:val="21"/>
              </w:rPr>
            </w:pPr>
          </w:p>
        </w:tc>
        <w:tc>
          <w:tcPr>
            <w:tcW w:w="1383" w:type="dxa"/>
          </w:tcPr>
          <w:p w:rsidR="00273B14" w:rsidRPr="00EA22FC" w:rsidRDefault="00273B14" w:rsidP="00C95C55">
            <w:pPr>
              <w:pStyle w:val="Contenutotabella"/>
              <w:snapToGrid w:val="0"/>
              <w:rPr>
                <w:rFonts w:ascii="Cambria" w:hAnsi="Cambria" w:cs="Tahoma"/>
                <w:b/>
                <w:bCs/>
                <w:sz w:val="21"/>
                <w:szCs w:val="21"/>
              </w:rPr>
            </w:pPr>
          </w:p>
        </w:tc>
      </w:tr>
    </w:tbl>
    <w:p w:rsidR="00273B14" w:rsidRDefault="00273B14" w:rsidP="00273B14">
      <w:pPr>
        <w:jc w:val="both"/>
        <w:rPr>
          <w:rFonts w:ascii="Cambria" w:hAnsi="Cambria"/>
          <w:sz w:val="21"/>
          <w:szCs w:val="21"/>
          <w:lang w:eastAsia="ar-SA"/>
        </w:rPr>
      </w:pPr>
    </w:p>
    <w:p w:rsidR="000C2568" w:rsidRPr="000C2568" w:rsidRDefault="000C2568" w:rsidP="000C2568">
      <w:pPr>
        <w:pStyle w:val="Corpotesto"/>
        <w:rPr>
          <w:rFonts w:ascii="Cambria" w:hAnsi="Cambria" w:cs="Arial"/>
          <w:sz w:val="22"/>
          <w:szCs w:val="22"/>
        </w:rPr>
      </w:pPr>
      <w:r w:rsidRPr="000C2568">
        <w:rPr>
          <w:rFonts w:ascii="Cambria" w:hAnsi="Cambria" w:cs="Arial"/>
          <w:sz w:val="22"/>
          <w:szCs w:val="22"/>
        </w:rPr>
        <w:t>Ca.</w:t>
      </w:r>
      <w:r w:rsidR="00FF5F45">
        <w:rPr>
          <w:rFonts w:ascii="Cambria" w:hAnsi="Cambria" w:cs="Arial"/>
          <w:sz w:val="22"/>
          <w:szCs w:val="22"/>
        </w:rPr>
        <w:t>4</w:t>
      </w:r>
      <w:r w:rsidRPr="00342B46">
        <w:rPr>
          <w:rFonts w:ascii="Cambria" w:hAnsi="Cambria" w:cs="Arial"/>
          <w:sz w:val="21"/>
          <w:szCs w:val="21"/>
        </w:rPr>
        <w:t xml:space="preserve"> </w:t>
      </w:r>
      <w:r w:rsidRPr="000C2568">
        <w:rPr>
          <w:rFonts w:ascii="Cambria" w:hAnsi="Cambria" w:cs="Arial"/>
          <w:sz w:val="22"/>
          <w:szCs w:val="22"/>
        </w:rPr>
        <w:t>Caratteristiche dei singoli segmenti/UFC</w:t>
      </w:r>
    </w:p>
    <w:p w:rsidR="000C2568" w:rsidRPr="00342B46" w:rsidRDefault="000C2568" w:rsidP="000C2568">
      <w:pPr>
        <w:autoSpaceDE w:val="0"/>
        <w:jc w:val="both"/>
        <w:rPr>
          <w:rFonts w:ascii="Cambria" w:eastAsia="ArialMT" w:hAnsi="Cambria" w:cs="Arial"/>
          <w:i/>
          <w:sz w:val="21"/>
          <w:szCs w:val="21"/>
          <w:lang w:eastAsia="ar-SA"/>
        </w:rPr>
      </w:pPr>
      <w:r w:rsidRPr="00342B46">
        <w:rPr>
          <w:rFonts w:ascii="Cambria" w:eastAsia="ArialMT" w:hAnsi="Cambria" w:cs="Arial"/>
          <w:i/>
          <w:sz w:val="21"/>
          <w:szCs w:val="21"/>
          <w:lang w:eastAsia="ar-SA"/>
        </w:rPr>
        <w:t xml:space="preserve">(Copiare e compilare il box per ogni segmento/UFC di cui alla precedente tavola </w:t>
      </w:r>
      <w:r w:rsidRPr="00EB0390">
        <w:rPr>
          <w:rFonts w:ascii="Cambria" w:eastAsia="ArialMT" w:hAnsi="Cambria" w:cs="Arial"/>
          <w:i/>
          <w:sz w:val="21"/>
          <w:szCs w:val="21"/>
          <w:lang w:eastAsia="ar-SA"/>
        </w:rPr>
        <w:t>Ca.</w:t>
      </w:r>
      <w:r w:rsidR="00EB0390" w:rsidRPr="00EB0390">
        <w:rPr>
          <w:rFonts w:ascii="Cambria" w:eastAsia="ArialMT" w:hAnsi="Cambria" w:cs="Arial"/>
          <w:i/>
          <w:sz w:val="21"/>
          <w:szCs w:val="21"/>
          <w:lang w:eastAsia="ar-SA"/>
        </w:rPr>
        <w:t>3</w:t>
      </w:r>
      <w:r w:rsidRPr="00342B46">
        <w:rPr>
          <w:rFonts w:ascii="Cambria" w:eastAsia="ArialMT" w:hAnsi="Cambria" w:cs="Arial"/>
          <w:i/>
          <w:sz w:val="21"/>
          <w:szCs w:val="21"/>
          <w:lang w:eastAsia="ar-SA"/>
        </w:rPr>
        <w:t>)</w:t>
      </w:r>
    </w:p>
    <w:p w:rsidR="000C2568" w:rsidRPr="00EA22FC" w:rsidRDefault="000C2568" w:rsidP="000C2568">
      <w:pPr>
        <w:pStyle w:val="Corpotesto"/>
        <w:ind w:left="397"/>
        <w:rPr>
          <w:rFonts w:ascii="Cambria" w:hAnsi="Cambria" w:cs="Arial"/>
          <w:sz w:val="21"/>
          <w:szCs w:val="21"/>
        </w:rPr>
      </w:pPr>
    </w:p>
    <w:p w:rsidR="000C2568" w:rsidRPr="00EA22FC" w:rsidRDefault="000C2568" w:rsidP="000C2568">
      <w:pPr>
        <w:pBdr>
          <w:top w:val="single" w:sz="1" w:space="0" w:color="000000"/>
        </w:pBdr>
        <w:shd w:val="clear" w:color="auto" w:fill="E6E6FF"/>
        <w:autoSpaceDE w:val="0"/>
        <w:ind w:left="338"/>
        <w:rPr>
          <w:rFonts w:ascii="Cambria" w:eastAsia="ArialMT" w:hAnsi="Cambria" w:cs="ArialMT"/>
          <w:b/>
          <w:bCs/>
          <w:i/>
          <w:iCs/>
          <w:sz w:val="21"/>
          <w:szCs w:val="21"/>
          <w:lang w:eastAsia="ar-SA"/>
        </w:rPr>
      </w:pPr>
      <w:r w:rsidRPr="00EA22FC">
        <w:rPr>
          <w:rFonts w:ascii="Cambria" w:eastAsia="ArialMT" w:hAnsi="Cambria" w:cs="ArialMT"/>
          <w:b/>
          <w:bCs/>
          <w:i/>
          <w:iCs/>
          <w:sz w:val="21"/>
          <w:szCs w:val="21"/>
          <w:lang w:eastAsia="ar-SA"/>
        </w:rPr>
        <w:t>Titolo del segmento/UFC</w:t>
      </w:r>
    </w:p>
    <w:p w:rsidR="000C2568" w:rsidRPr="00EA22FC" w:rsidRDefault="000C2568" w:rsidP="000C2568">
      <w:pPr>
        <w:shd w:val="clear" w:color="auto" w:fill="E6E6FF"/>
        <w:tabs>
          <w:tab w:val="right" w:leader="dot" w:pos="9517"/>
        </w:tabs>
        <w:autoSpaceDE w:val="0"/>
        <w:ind w:left="338"/>
        <w:rPr>
          <w:rFonts w:ascii="Cambria" w:eastAsia="ArialMT" w:hAnsi="Cambria" w:cs="ArialMT"/>
          <w:i/>
          <w:iCs/>
          <w:sz w:val="21"/>
          <w:szCs w:val="21"/>
          <w:lang w:eastAsia="ar-SA"/>
        </w:rPr>
      </w:pPr>
    </w:p>
    <w:p w:rsidR="000C2568" w:rsidRPr="00EA22FC" w:rsidRDefault="000C2568" w:rsidP="000C2568">
      <w:pPr>
        <w:shd w:val="clear" w:color="auto" w:fill="E6E6FF"/>
        <w:tabs>
          <w:tab w:val="right" w:leader="dot" w:pos="9072"/>
        </w:tabs>
        <w:autoSpaceDE w:val="0"/>
        <w:ind w:left="338"/>
        <w:rPr>
          <w:rFonts w:ascii="Cambria" w:eastAsia="ArialMT" w:hAnsi="Cambria" w:cs="ArialMT"/>
          <w:i/>
          <w:iCs/>
          <w:sz w:val="21"/>
          <w:szCs w:val="21"/>
          <w:lang w:eastAsia="ar-SA"/>
        </w:rPr>
      </w:pPr>
      <w:r w:rsidRPr="00EA22FC">
        <w:rPr>
          <w:rFonts w:ascii="Cambria" w:eastAsia="ArialMT" w:hAnsi="Cambria" w:cs="ArialMT"/>
          <w:i/>
          <w:iCs/>
          <w:sz w:val="21"/>
          <w:szCs w:val="21"/>
          <w:lang w:eastAsia="ar-SA"/>
        </w:rPr>
        <w:tab/>
      </w:r>
    </w:p>
    <w:p w:rsidR="000C2568" w:rsidRPr="00EA22FC" w:rsidRDefault="000C2568" w:rsidP="000C2568">
      <w:pPr>
        <w:shd w:val="clear" w:color="auto" w:fill="E6E6FF"/>
        <w:autoSpaceDE w:val="0"/>
        <w:ind w:left="338"/>
        <w:rPr>
          <w:rFonts w:ascii="Cambria" w:eastAsia="ArialMT" w:hAnsi="Cambria" w:cs="ArialMT"/>
          <w:sz w:val="21"/>
          <w:szCs w:val="21"/>
          <w:lang w:eastAsia="ar-SA"/>
        </w:rPr>
      </w:pPr>
      <w:r w:rsidRPr="00EA22FC">
        <w:rPr>
          <w:rFonts w:ascii="Cambria" w:eastAsia="ArialMT" w:hAnsi="Cambria" w:cs="ArialMT"/>
          <w:b/>
          <w:bCs/>
          <w:i/>
          <w:iCs/>
          <w:sz w:val="21"/>
          <w:szCs w:val="21"/>
          <w:lang w:eastAsia="ar-SA"/>
        </w:rPr>
        <w:t>Obiettivo formativo</w:t>
      </w:r>
      <w:r w:rsidRPr="00EA22FC">
        <w:rPr>
          <w:rFonts w:ascii="Cambria" w:eastAsia="ArialMT" w:hAnsi="Cambria" w:cs="ArialMT"/>
          <w:b/>
          <w:bCs/>
          <w:sz w:val="21"/>
          <w:szCs w:val="21"/>
          <w:lang w:eastAsia="ar-SA"/>
        </w:rPr>
        <w:t xml:space="preserve"> </w:t>
      </w:r>
    </w:p>
    <w:p w:rsidR="000C2568" w:rsidRPr="00EA22FC" w:rsidRDefault="000C2568" w:rsidP="000C2568">
      <w:pPr>
        <w:shd w:val="clear" w:color="auto" w:fill="E6E6FF"/>
        <w:tabs>
          <w:tab w:val="right" w:leader="dot" w:pos="9072"/>
        </w:tabs>
        <w:autoSpaceDE w:val="0"/>
        <w:ind w:left="338"/>
        <w:rPr>
          <w:rFonts w:ascii="Cambria" w:eastAsia="ArialMT" w:hAnsi="Cambria" w:cs="ArialMT"/>
          <w:sz w:val="21"/>
          <w:szCs w:val="21"/>
          <w:lang w:eastAsia="ar-SA"/>
        </w:rPr>
      </w:pPr>
      <w:r w:rsidRPr="00EA22FC">
        <w:rPr>
          <w:rFonts w:ascii="Cambria" w:eastAsia="ArialMT" w:hAnsi="Cambria" w:cs="ArialMT"/>
          <w:sz w:val="21"/>
          <w:szCs w:val="21"/>
          <w:lang w:eastAsia="ar-SA"/>
        </w:rPr>
        <w:tab/>
      </w:r>
    </w:p>
    <w:p w:rsidR="000C2568" w:rsidRPr="00EA22FC" w:rsidRDefault="000C2568" w:rsidP="000C2568">
      <w:pPr>
        <w:shd w:val="clear" w:color="auto" w:fill="E6E6FF"/>
        <w:tabs>
          <w:tab w:val="right" w:leader="dot" w:pos="9072"/>
        </w:tabs>
        <w:autoSpaceDE w:val="0"/>
        <w:ind w:left="338"/>
        <w:rPr>
          <w:rFonts w:ascii="Cambria" w:eastAsia="ArialMT" w:hAnsi="Cambria" w:cs="ArialMT"/>
          <w:sz w:val="21"/>
          <w:szCs w:val="21"/>
          <w:lang w:eastAsia="ar-SA"/>
        </w:rPr>
      </w:pPr>
      <w:r w:rsidRPr="00EA22FC">
        <w:rPr>
          <w:rFonts w:ascii="Cambria" w:eastAsia="ArialMT" w:hAnsi="Cambria" w:cs="ArialMT"/>
          <w:sz w:val="21"/>
          <w:szCs w:val="21"/>
          <w:lang w:eastAsia="ar-SA"/>
        </w:rPr>
        <w:tab/>
      </w:r>
    </w:p>
    <w:p w:rsidR="000C2568" w:rsidRPr="00EA22FC" w:rsidRDefault="000C2568" w:rsidP="000C2568">
      <w:pPr>
        <w:shd w:val="clear" w:color="auto" w:fill="E6E6FF"/>
        <w:autoSpaceDE w:val="0"/>
        <w:ind w:left="338"/>
        <w:rPr>
          <w:rFonts w:ascii="Cambria" w:eastAsia="ArialMT" w:hAnsi="Cambria" w:cs="ArialMT"/>
          <w:b/>
          <w:bCs/>
          <w:sz w:val="21"/>
          <w:szCs w:val="21"/>
          <w:lang w:eastAsia="ar-SA"/>
        </w:rPr>
      </w:pPr>
    </w:p>
    <w:p w:rsidR="000C2568" w:rsidRPr="00EA22FC" w:rsidRDefault="000C2568" w:rsidP="000C2568">
      <w:pPr>
        <w:shd w:val="clear" w:color="auto" w:fill="E6E6FF"/>
        <w:autoSpaceDE w:val="0"/>
        <w:ind w:left="338"/>
        <w:rPr>
          <w:rFonts w:ascii="Cambria" w:eastAsia="ArialMT" w:hAnsi="Cambria" w:cs="ArialMT"/>
          <w:b/>
          <w:bCs/>
          <w:i/>
          <w:iCs/>
          <w:sz w:val="21"/>
          <w:szCs w:val="21"/>
          <w:lang w:eastAsia="ar-SA"/>
        </w:rPr>
      </w:pPr>
      <w:r w:rsidRPr="00EA22FC">
        <w:rPr>
          <w:rFonts w:ascii="Cambria" w:eastAsia="ArialMT" w:hAnsi="Cambria" w:cs="ArialMT"/>
          <w:b/>
          <w:bCs/>
          <w:i/>
          <w:iCs/>
          <w:sz w:val="21"/>
          <w:szCs w:val="21"/>
          <w:lang w:eastAsia="ar-SA"/>
        </w:rPr>
        <w:t>Articolazione didattica</w:t>
      </w:r>
    </w:p>
    <w:p w:rsidR="000C2568" w:rsidRPr="00FA432F" w:rsidRDefault="000C2568" w:rsidP="000C2568">
      <w:pPr>
        <w:shd w:val="clear" w:color="auto" w:fill="E6E6FF"/>
        <w:tabs>
          <w:tab w:val="right" w:leader="dot" w:pos="9517"/>
        </w:tabs>
        <w:autoSpaceDE w:val="0"/>
        <w:ind w:left="338"/>
        <w:rPr>
          <w:rFonts w:ascii="Cambria" w:eastAsia="ArialMT" w:hAnsi="Cambria" w:cs="ArialMT"/>
          <w:i/>
          <w:sz w:val="18"/>
          <w:szCs w:val="18"/>
          <w:lang w:eastAsia="ar-SA"/>
        </w:rPr>
      </w:pPr>
      <w:r w:rsidRPr="00FA432F">
        <w:rPr>
          <w:rFonts w:ascii="Cambria" w:eastAsia="ArialMT" w:hAnsi="Cambria" w:cs="ArialMT"/>
          <w:i/>
          <w:sz w:val="18"/>
          <w:szCs w:val="18"/>
          <w:lang w:eastAsia="ar-SA"/>
        </w:rPr>
        <w:t>(aggiungere righe se necessario)</w:t>
      </w:r>
    </w:p>
    <w:p w:rsidR="000C2568" w:rsidRPr="00EA22FC" w:rsidRDefault="000C2568" w:rsidP="000C2568">
      <w:pPr>
        <w:shd w:val="clear" w:color="auto" w:fill="E6E6FF"/>
        <w:tabs>
          <w:tab w:val="right" w:leader="dot" w:pos="9517"/>
        </w:tabs>
        <w:autoSpaceDE w:val="0"/>
        <w:ind w:left="338"/>
        <w:rPr>
          <w:rFonts w:ascii="Cambria" w:eastAsia="ArialMT" w:hAnsi="Cambria" w:cs="ArialMT"/>
          <w:sz w:val="21"/>
          <w:szCs w:val="21"/>
          <w:lang w:eastAsia="ar-SA"/>
        </w:rPr>
      </w:pPr>
    </w:p>
    <w:tbl>
      <w:tblPr>
        <w:tblW w:w="8733" w:type="dxa"/>
        <w:tblInd w:w="394" w:type="dxa"/>
        <w:tblBorders>
          <w:top w:val="dotted" w:sz="4" w:space="0" w:color="548DD4" w:themeColor="text2" w:themeTint="99"/>
          <w:left w:val="dotted" w:sz="4" w:space="0" w:color="548DD4" w:themeColor="text2" w:themeTint="99"/>
          <w:bottom w:val="dotted" w:sz="4" w:space="0" w:color="548DD4" w:themeColor="text2" w:themeTint="99"/>
          <w:right w:val="dotted" w:sz="4" w:space="0" w:color="548DD4" w:themeColor="text2" w:themeTint="99"/>
          <w:insideH w:val="dotted" w:sz="4" w:space="0" w:color="548DD4" w:themeColor="text2" w:themeTint="99"/>
          <w:insideV w:val="dotted" w:sz="4" w:space="0" w:color="548DD4" w:themeColor="text2" w:themeTint="99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65"/>
        <w:gridCol w:w="993"/>
        <w:gridCol w:w="1275"/>
      </w:tblGrid>
      <w:tr w:rsidR="000C2568" w:rsidRPr="00EA22FC" w:rsidTr="00073B89">
        <w:trPr>
          <w:tblHeader/>
        </w:trPr>
        <w:tc>
          <w:tcPr>
            <w:tcW w:w="6465" w:type="dxa"/>
            <w:shd w:val="clear" w:color="auto" w:fill="E6E6FF"/>
          </w:tcPr>
          <w:p w:rsidR="000C2568" w:rsidRPr="00FA432F" w:rsidRDefault="000C2568" w:rsidP="00073B89">
            <w:pPr>
              <w:pStyle w:val="Contenutotabella"/>
              <w:snapToGrid w:val="0"/>
              <w:rPr>
                <w:rFonts w:ascii="Cambria" w:hAnsi="Cambria" w:cs="Tahoma"/>
                <w:i/>
                <w:iCs/>
                <w:sz w:val="22"/>
                <w:szCs w:val="22"/>
              </w:rPr>
            </w:pPr>
            <w:r w:rsidRPr="00FA432F">
              <w:rPr>
                <w:rFonts w:ascii="Cambria" w:hAnsi="Cambria" w:cs="Tahoma"/>
                <w:i/>
                <w:iCs/>
                <w:sz w:val="22"/>
                <w:szCs w:val="22"/>
              </w:rPr>
              <w:t>Contenuti e progressione delle attività</w:t>
            </w:r>
          </w:p>
        </w:tc>
        <w:tc>
          <w:tcPr>
            <w:tcW w:w="993" w:type="dxa"/>
            <w:shd w:val="clear" w:color="auto" w:fill="E6E6FF"/>
          </w:tcPr>
          <w:p w:rsidR="000C2568" w:rsidRPr="00FA432F" w:rsidRDefault="000C2568" w:rsidP="00073B89">
            <w:pPr>
              <w:pStyle w:val="Contenutotabella"/>
              <w:snapToGrid w:val="0"/>
              <w:jc w:val="center"/>
              <w:rPr>
                <w:rFonts w:ascii="Cambria" w:hAnsi="Cambria" w:cs="Tahoma"/>
                <w:i/>
                <w:iCs/>
                <w:sz w:val="22"/>
                <w:szCs w:val="22"/>
              </w:rPr>
            </w:pPr>
            <w:r w:rsidRPr="00FA432F">
              <w:rPr>
                <w:rFonts w:ascii="Cambria" w:hAnsi="Cambria" w:cs="Tahoma"/>
                <w:i/>
                <w:iCs/>
                <w:sz w:val="22"/>
                <w:szCs w:val="22"/>
              </w:rPr>
              <w:t>Durata (ore)</w:t>
            </w:r>
          </w:p>
        </w:tc>
        <w:tc>
          <w:tcPr>
            <w:tcW w:w="1275" w:type="dxa"/>
            <w:shd w:val="clear" w:color="auto" w:fill="E6E6FF"/>
          </w:tcPr>
          <w:p w:rsidR="000C2568" w:rsidRPr="00FA432F" w:rsidRDefault="000C2568" w:rsidP="00073B89">
            <w:pPr>
              <w:pStyle w:val="Contenutotabella"/>
              <w:snapToGrid w:val="0"/>
              <w:jc w:val="center"/>
              <w:rPr>
                <w:rFonts w:ascii="Cambria" w:hAnsi="Cambria" w:cs="Tahoma"/>
                <w:i/>
                <w:iCs/>
                <w:sz w:val="22"/>
                <w:szCs w:val="22"/>
              </w:rPr>
            </w:pPr>
            <w:r w:rsidRPr="00FA432F">
              <w:rPr>
                <w:rFonts w:ascii="Cambria" w:hAnsi="Cambria" w:cs="Tahoma"/>
                <w:i/>
                <w:iCs/>
                <w:sz w:val="22"/>
                <w:szCs w:val="22"/>
              </w:rPr>
              <w:t>di cui in FaD (ore)</w:t>
            </w:r>
          </w:p>
        </w:tc>
      </w:tr>
      <w:tr w:rsidR="000C2568" w:rsidRPr="00EA22FC" w:rsidTr="00073B89">
        <w:tc>
          <w:tcPr>
            <w:tcW w:w="6465" w:type="dxa"/>
            <w:shd w:val="clear" w:color="auto" w:fill="E6E6FF"/>
          </w:tcPr>
          <w:p w:rsidR="000C2568" w:rsidRPr="00FA432F" w:rsidRDefault="000C2568" w:rsidP="00073B89">
            <w:pPr>
              <w:pStyle w:val="Contenutotabella"/>
              <w:snapToGrid w:val="0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E6E6FF"/>
          </w:tcPr>
          <w:p w:rsidR="000C2568" w:rsidRPr="00FA432F" w:rsidRDefault="000C2568" w:rsidP="00073B89">
            <w:pPr>
              <w:pStyle w:val="Contenutotabella"/>
              <w:snapToGrid w:val="0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E6E6FF"/>
          </w:tcPr>
          <w:p w:rsidR="000C2568" w:rsidRPr="00FA432F" w:rsidRDefault="000C2568" w:rsidP="00073B89">
            <w:pPr>
              <w:pStyle w:val="Contenutotabella"/>
              <w:snapToGrid w:val="0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0C2568" w:rsidRPr="00EA22FC" w:rsidTr="00073B89">
        <w:tc>
          <w:tcPr>
            <w:tcW w:w="6465" w:type="dxa"/>
            <w:shd w:val="clear" w:color="auto" w:fill="E6E6FF"/>
          </w:tcPr>
          <w:p w:rsidR="000C2568" w:rsidRPr="00EA22FC" w:rsidRDefault="000C2568" w:rsidP="00073B89">
            <w:pPr>
              <w:pStyle w:val="Contenutotabella"/>
              <w:snapToGrid w:val="0"/>
              <w:rPr>
                <w:rFonts w:ascii="Cambria" w:hAnsi="Cambria" w:cs="Tahoma"/>
                <w:sz w:val="20"/>
              </w:rPr>
            </w:pPr>
          </w:p>
        </w:tc>
        <w:tc>
          <w:tcPr>
            <w:tcW w:w="993" w:type="dxa"/>
            <w:shd w:val="clear" w:color="auto" w:fill="E6E6FF"/>
          </w:tcPr>
          <w:p w:rsidR="000C2568" w:rsidRPr="00EA22FC" w:rsidRDefault="000C2568" w:rsidP="00073B89">
            <w:pPr>
              <w:pStyle w:val="Contenutotabella"/>
              <w:snapToGrid w:val="0"/>
              <w:rPr>
                <w:rFonts w:ascii="Cambria" w:hAnsi="Cambria" w:cs="Tahoma"/>
                <w:sz w:val="20"/>
              </w:rPr>
            </w:pPr>
          </w:p>
        </w:tc>
        <w:tc>
          <w:tcPr>
            <w:tcW w:w="1275" w:type="dxa"/>
            <w:shd w:val="clear" w:color="auto" w:fill="E6E6FF"/>
          </w:tcPr>
          <w:p w:rsidR="000C2568" w:rsidRPr="00EA22FC" w:rsidRDefault="000C2568" w:rsidP="00073B89">
            <w:pPr>
              <w:pStyle w:val="Contenutotabella"/>
              <w:snapToGrid w:val="0"/>
              <w:rPr>
                <w:rFonts w:ascii="Cambria" w:hAnsi="Cambria" w:cs="Tahoma"/>
                <w:sz w:val="20"/>
              </w:rPr>
            </w:pPr>
          </w:p>
        </w:tc>
      </w:tr>
      <w:tr w:rsidR="000C2568" w:rsidRPr="00EA22FC" w:rsidTr="00073B89">
        <w:tc>
          <w:tcPr>
            <w:tcW w:w="6465" w:type="dxa"/>
            <w:shd w:val="clear" w:color="auto" w:fill="E6E6FF"/>
          </w:tcPr>
          <w:p w:rsidR="000C2568" w:rsidRPr="00EA22FC" w:rsidRDefault="000C2568" w:rsidP="00073B89">
            <w:pPr>
              <w:pStyle w:val="Contenutotabella"/>
              <w:snapToGrid w:val="0"/>
              <w:rPr>
                <w:rFonts w:ascii="Cambria" w:hAnsi="Cambria" w:cs="Tahoma"/>
                <w:sz w:val="20"/>
              </w:rPr>
            </w:pPr>
          </w:p>
        </w:tc>
        <w:tc>
          <w:tcPr>
            <w:tcW w:w="993" w:type="dxa"/>
            <w:shd w:val="clear" w:color="auto" w:fill="E6E6FF"/>
          </w:tcPr>
          <w:p w:rsidR="000C2568" w:rsidRPr="00EA22FC" w:rsidRDefault="000C2568" w:rsidP="00073B89">
            <w:pPr>
              <w:pStyle w:val="Contenutotabella"/>
              <w:snapToGrid w:val="0"/>
              <w:rPr>
                <w:rFonts w:ascii="Cambria" w:hAnsi="Cambria" w:cs="Tahoma"/>
                <w:sz w:val="20"/>
              </w:rPr>
            </w:pPr>
          </w:p>
        </w:tc>
        <w:tc>
          <w:tcPr>
            <w:tcW w:w="1275" w:type="dxa"/>
            <w:shd w:val="clear" w:color="auto" w:fill="E6E6FF"/>
          </w:tcPr>
          <w:p w:rsidR="000C2568" w:rsidRPr="00EA22FC" w:rsidRDefault="000C2568" w:rsidP="00073B89">
            <w:pPr>
              <w:pStyle w:val="Contenutotabella"/>
              <w:snapToGrid w:val="0"/>
              <w:rPr>
                <w:rFonts w:ascii="Cambria" w:hAnsi="Cambria" w:cs="Tahoma"/>
                <w:sz w:val="20"/>
              </w:rPr>
            </w:pPr>
          </w:p>
        </w:tc>
      </w:tr>
      <w:tr w:rsidR="000C2568" w:rsidRPr="00EA22FC" w:rsidTr="00073B89">
        <w:tc>
          <w:tcPr>
            <w:tcW w:w="6465" w:type="dxa"/>
            <w:shd w:val="clear" w:color="auto" w:fill="E6E6FF"/>
          </w:tcPr>
          <w:p w:rsidR="000C2568" w:rsidRPr="00EA22FC" w:rsidRDefault="000C2568" w:rsidP="00073B89">
            <w:pPr>
              <w:pStyle w:val="Contenutotabella"/>
              <w:snapToGrid w:val="0"/>
              <w:rPr>
                <w:rFonts w:ascii="Cambria" w:hAnsi="Cambria" w:cs="Tahoma"/>
                <w:sz w:val="20"/>
              </w:rPr>
            </w:pPr>
          </w:p>
        </w:tc>
        <w:tc>
          <w:tcPr>
            <w:tcW w:w="993" w:type="dxa"/>
            <w:shd w:val="clear" w:color="auto" w:fill="E6E6FF"/>
          </w:tcPr>
          <w:p w:rsidR="000C2568" w:rsidRPr="00EA22FC" w:rsidRDefault="000C2568" w:rsidP="00073B89">
            <w:pPr>
              <w:pStyle w:val="Contenutotabella"/>
              <w:snapToGrid w:val="0"/>
              <w:rPr>
                <w:rFonts w:ascii="Cambria" w:hAnsi="Cambria" w:cs="Tahoma"/>
                <w:sz w:val="20"/>
              </w:rPr>
            </w:pPr>
          </w:p>
        </w:tc>
        <w:tc>
          <w:tcPr>
            <w:tcW w:w="1275" w:type="dxa"/>
            <w:shd w:val="clear" w:color="auto" w:fill="E6E6FF"/>
          </w:tcPr>
          <w:p w:rsidR="000C2568" w:rsidRPr="00EA22FC" w:rsidRDefault="000C2568" w:rsidP="00073B89">
            <w:pPr>
              <w:pStyle w:val="Contenutotabella"/>
              <w:snapToGrid w:val="0"/>
              <w:rPr>
                <w:rFonts w:ascii="Cambria" w:hAnsi="Cambria" w:cs="Tahoma"/>
                <w:sz w:val="20"/>
              </w:rPr>
            </w:pPr>
          </w:p>
        </w:tc>
      </w:tr>
      <w:tr w:rsidR="000C2568" w:rsidRPr="00EA22FC" w:rsidTr="00073B89">
        <w:tc>
          <w:tcPr>
            <w:tcW w:w="6465" w:type="dxa"/>
            <w:shd w:val="clear" w:color="auto" w:fill="E6E6FF"/>
          </w:tcPr>
          <w:p w:rsidR="000C2568" w:rsidRPr="00EA22FC" w:rsidRDefault="000C2568" w:rsidP="00073B89">
            <w:pPr>
              <w:pStyle w:val="Contenutotabella"/>
              <w:snapToGrid w:val="0"/>
              <w:jc w:val="right"/>
              <w:rPr>
                <w:rFonts w:ascii="Cambria" w:hAnsi="Cambria" w:cs="Tahoma"/>
                <w:sz w:val="20"/>
              </w:rPr>
            </w:pPr>
            <w:r w:rsidRPr="00EA22FC">
              <w:rPr>
                <w:rFonts w:ascii="Cambria" w:hAnsi="Cambria" w:cs="Tahoma"/>
                <w:sz w:val="20"/>
              </w:rPr>
              <w:t>Totale durata segmento/UFC</w:t>
            </w:r>
          </w:p>
        </w:tc>
        <w:tc>
          <w:tcPr>
            <w:tcW w:w="993" w:type="dxa"/>
            <w:shd w:val="clear" w:color="auto" w:fill="E6E6FF"/>
          </w:tcPr>
          <w:p w:rsidR="000C2568" w:rsidRPr="00EA22FC" w:rsidRDefault="000C2568" w:rsidP="00073B89">
            <w:pPr>
              <w:pStyle w:val="Contenutotabella"/>
              <w:snapToGrid w:val="0"/>
              <w:rPr>
                <w:rFonts w:ascii="Cambria" w:hAnsi="Cambria" w:cs="Tahoma"/>
                <w:sz w:val="20"/>
              </w:rPr>
            </w:pPr>
          </w:p>
        </w:tc>
        <w:tc>
          <w:tcPr>
            <w:tcW w:w="1275" w:type="dxa"/>
            <w:shd w:val="clear" w:color="auto" w:fill="E6E6FF"/>
          </w:tcPr>
          <w:p w:rsidR="000C2568" w:rsidRPr="00EA22FC" w:rsidRDefault="000C2568" w:rsidP="00073B89">
            <w:pPr>
              <w:pStyle w:val="Contenutotabella"/>
              <w:snapToGrid w:val="0"/>
              <w:rPr>
                <w:rFonts w:ascii="Cambria" w:hAnsi="Cambria" w:cs="Tahoma"/>
                <w:sz w:val="20"/>
              </w:rPr>
            </w:pPr>
          </w:p>
        </w:tc>
      </w:tr>
    </w:tbl>
    <w:p w:rsidR="000C2568" w:rsidRPr="00EA22FC" w:rsidRDefault="000C2568" w:rsidP="000C2568">
      <w:pPr>
        <w:shd w:val="clear" w:color="auto" w:fill="E6E6FF"/>
        <w:autoSpaceDE w:val="0"/>
        <w:ind w:left="338"/>
        <w:rPr>
          <w:rFonts w:ascii="Cambria" w:hAnsi="Cambria" w:cs="Tahoma"/>
          <w:sz w:val="21"/>
          <w:szCs w:val="21"/>
        </w:rPr>
      </w:pPr>
    </w:p>
    <w:p w:rsidR="000C2568" w:rsidRPr="00EA22FC" w:rsidRDefault="000C2568" w:rsidP="000C2568">
      <w:pPr>
        <w:pBdr>
          <w:bottom w:val="single" w:sz="1" w:space="0" w:color="000000"/>
        </w:pBdr>
        <w:shd w:val="clear" w:color="auto" w:fill="E6E6FF"/>
        <w:autoSpaceDE w:val="0"/>
        <w:ind w:left="338"/>
        <w:rPr>
          <w:rFonts w:ascii="Cambria" w:eastAsia="ArialMT" w:hAnsi="Cambria" w:cs="ArialMT"/>
          <w:i/>
          <w:iCs/>
          <w:sz w:val="21"/>
          <w:szCs w:val="21"/>
          <w:lang w:eastAsia="ar-SA"/>
        </w:rPr>
      </w:pPr>
    </w:p>
    <w:p w:rsidR="000C2568" w:rsidRPr="00EA22FC" w:rsidRDefault="0090590A" w:rsidP="000C2568">
      <w:pPr>
        <w:pStyle w:val="Corpotesto"/>
        <w:rPr>
          <w:rFonts w:ascii="Cambria" w:eastAsia="Calibri" w:hAnsi="Cambria" w:cs="Arial"/>
          <w:sz w:val="21"/>
          <w:szCs w:val="21"/>
          <w:lang w:eastAsia="ar-SA"/>
        </w:rPr>
      </w:pPr>
      <w:r w:rsidRPr="00D9058E">
        <w:rPr>
          <w:rFonts w:asciiTheme="majorHAnsi" w:hAnsiTheme="majorHAnsi"/>
          <w:sz w:val="22"/>
          <w:szCs w:val="22"/>
        </w:rPr>
        <w:t>Ca.</w:t>
      </w:r>
      <w:r w:rsidR="00EB0390">
        <w:rPr>
          <w:rFonts w:asciiTheme="majorHAnsi" w:hAnsiTheme="majorHAnsi"/>
          <w:sz w:val="22"/>
          <w:szCs w:val="22"/>
        </w:rPr>
        <w:t>5</w:t>
      </w:r>
      <w:r w:rsidRPr="00D9058E">
        <w:rPr>
          <w:rFonts w:asciiTheme="majorHAnsi" w:hAnsiTheme="majorHAnsi"/>
          <w:sz w:val="22"/>
          <w:szCs w:val="22"/>
        </w:rPr>
        <w:t xml:space="preserve"> Descrivere dettagliatamente: i requisiti </w:t>
      </w:r>
      <w:r w:rsidR="0080499D">
        <w:rPr>
          <w:rFonts w:asciiTheme="majorHAnsi" w:hAnsiTheme="majorHAnsi"/>
          <w:sz w:val="22"/>
          <w:szCs w:val="22"/>
        </w:rPr>
        <w:t>di ammissione dei partecipanti</w:t>
      </w:r>
      <w:r w:rsidR="005C6133">
        <w:rPr>
          <w:rFonts w:asciiTheme="majorHAnsi" w:hAnsiTheme="majorHAnsi"/>
          <w:sz w:val="22"/>
          <w:szCs w:val="22"/>
        </w:rPr>
        <w:t xml:space="preserve"> relativi al titolo di studio richiesto</w:t>
      </w:r>
      <w:r w:rsidR="0080499D">
        <w:rPr>
          <w:rFonts w:asciiTheme="majorHAnsi" w:hAnsiTheme="majorHAnsi"/>
          <w:sz w:val="22"/>
          <w:szCs w:val="22"/>
        </w:rPr>
        <w:t xml:space="preserve"> </w:t>
      </w:r>
      <w:r w:rsidR="0080499D" w:rsidRPr="0080499D">
        <w:rPr>
          <w:rFonts w:asciiTheme="majorHAnsi" w:hAnsiTheme="majorHAnsi"/>
          <w:i/>
          <w:sz w:val="22"/>
          <w:szCs w:val="22"/>
        </w:rPr>
        <w:t>[</w:t>
      </w:r>
      <w:r w:rsidRPr="0080499D">
        <w:rPr>
          <w:rFonts w:asciiTheme="majorHAnsi" w:hAnsiTheme="majorHAnsi"/>
          <w:i/>
          <w:sz w:val="22"/>
          <w:szCs w:val="22"/>
        </w:rPr>
        <w:t>esplicita</w:t>
      </w:r>
      <w:r w:rsidR="005C6133">
        <w:rPr>
          <w:rFonts w:asciiTheme="majorHAnsi" w:hAnsiTheme="majorHAnsi"/>
          <w:i/>
          <w:sz w:val="22"/>
          <w:szCs w:val="22"/>
        </w:rPr>
        <w:t>re</w:t>
      </w:r>
      <w:r w:rsidR="00731797">
        <w:rPr>
          <w:rFonts w:asciiTheme="majorHAnsi" w:hAnsiTheme="majorHAnsi"/>
          <w:i/>
          <w:sz w:val="22"/>
          <w:szCs w:val="22"/>
        </w:rPr>
        <w:t xml:space="preserve"> </w:t>
      </w:r>
      <w:r w:rsidR="005C6133" w:rsidRPr="006A3DDD">
        <w:rPr>
          <w:rFonts w:asciiTheme="majorHAnsi" w:hAnsiTheme="majorHAnsi"/>
          <w:i/>
          <w:sz w:val="22"/>
          <w:szCs w:val="22"/>
        </w:rPr>
        <w:t xml:space="preserve">la tipologia di </w:t>
      </w:r>
      <w:r w:rsidR="00731797" w:rsidRPr="006A3DDD">
        <w:rPr>
          <w:rFonts w:asciiTheme="majorHAnsi" w:hAnsiTheme="majorHAnsi"/>
          <w:i/>
          <w:sz w:val="22"/>
          <w:szCs w:val="22"/>
        </w:rPr>
        <w:t>Diploma di Scuola Media Superiore richiesto, nel caso di progetti presentati in riferimento all’ambito “Mantenimento Intelligente” o</w:t>
      </w:r>
      <w:r w:rsidR="0080499D" w:rsidRPr="006A3DDD">
        <w:rPr>
          <w:rFonts w:asciiTheme="majorHAnsi" w:hAnsiTheme="majorHAnsi"/>
          <w:i/>
          <w:sz w:val="22"/>
          <w:szCs w:val="22"/>
        </w:rPr>
        <w:t xml:space="preserve"> le classi di laurea richieste</w:t>
      </w:r>
      <w:r w:rsidR="00731797" w:rsidRPr="006A3DDD">
        <w:rPr>
          <w:rFonts w:asciiTheme="majorHAnsi" w:hAnsiTheme="majorHAnsi"/>
          <w:i/>
          <w:sz w:val="22"/>
          <w:szCs w:val="22"/>
        </w:rPr>
        <w:t>, nel caso di progetti presentati in riferimento all’ambito “Sperimentazione”</w:t>
      </w:r>
      <w:r w:rsidR="0080499D" w:rsidRPr="006A3DDD">
        <w:rPr>
          <w:rFonts w:asciiTheme="majorHAnsi" w:hAnsiTheme="majorHAnsi"/>
          <w:i/>
          <w:sz w:val="22"/>
          <w:szCs w:val="22"/>
        </w:rPr>
        <w:t>]</w:t>
      </w:r>
      <w:r w:rsidRPr="006A3DDD">
        <w:rPr>
          <w:rFonts w:asciiTheme="majorHAnsi" w:hAnsiTheme="majorHAnsi"/>
          <w:sz w:val="22"/>
          <w:szCs w:val="22"/>
        </w:rPr>
        <w:t xml:space="preserve"> </w:t>
      </w:r>
      <w:r w:rsidR="005C6133" w:rsidRPr="006A3DDD">
        <w:rPr>
          <w:rFonts w:asciiTheme="majorHAnsi" w:hAnsiTheme="majorHAnsi"/>
          <w:sz w:val="22"/>
          <w:szCs w:val="22"/>
        </w:rPr>
        <w:t>e alle ulteriori competenze ritenute necessarie per la partecipazione al percorso;</w:t>
      </w:r>
      <w:r w:rsidR="0080499D" w:rsidRPr="006A3DDD">
        <w:rPr>
          <w:rFonts w:asciiTheme="majorHAnsi" w:hAnsiTheme="majorHAnsi"/>
          <w:sz w:val="22"/>
          <w:szCs w:val="22"/>
        </w:rPr>
        <w:t xml:space="preserve"> </w:t>
      </w:r>
      <w:r w:rsidRPr="006A3DDD">
        <w:rPr>
          <w:rFonts w:asciiTheme="majorHAnsi" w:hAnsiTheme="majorHAnsi"/>
          <w:sz w:val="22"/>
          <w:szCs w:val="22"/>
        </w:rPr>
        <w:t>le modalità di accertamento</w:t>
      </w:r>
      <w:r w:rsidRPr="00D9058E">
        <w:rPr>
          <w:rFonts w:asciiTheme="majorHAnsi" w:hAnsiTheme="majorHAnsi"/>
          <w:sz w:val="22"/>
          <w:szCs w:val="22"/>
        </w:rPr>
        <w:t xml:space="preserve"> </w:t>
      </w:r>
      <w:r w:rsidR="005C6133">
        <w:rPr>
          <w:rFonts w:asciiTheme="majorHAnsi" w:hAnsiTheme="majorHAnsi"/>
          <w:sz w:val="22"/>
          <w:szCs w:val="22"/>
        </w:rPr>
        <w:t>dei requisiti di ammissione richiesti nonché</w:t>
      </w:r>
      <w:r w:rsidR="0080499D">
        <w:rPr>
          <w:rFonts w:asciiTheme="majorHAnsi" w:hAnsiTheme="majorHAnsi"/>
          <w:sz w:val="22"/>
          <w:szCs w:val="22"/>
        </w:rPr>
        <w:t xml:space="preserve"> la procedura di selezione</w:t>
      </w:r>
      <w:r w:rsidR="005C6133">
        <w:rPr>
          <w:rFonts w:asciiTheme="majorHAnsi" w:hAnsiTheme="majorHAnsi"/>
          <w:sz w:val="22"/>
          <w:szCs w:val="22"/>
        </w:rPr>
        <w:t xml:space="preserve"> dei candidati</w:t>
      </w:r>
      <w:r w:rsidR="0080499D">
        <w:rPr>
          <w:rFonts w:asciiTheme="majorHAnsi" w:hAnsiTheme="majorHAnsi"/>
          <w:sz w:val="22"/>
          <w:szCs w:val="22"/>
        </w:rPr>
        <w:t xml:space="preserve"> </w:t>
      </w:r>
      <w:r w:rsidRPr="00D9058E">
        <w:rPr>
          <w:rFonts w:asciiTheme="majorHAnsi" w:hAnsiTheme="majorHAnsi"/>
          <w:sz w:val="22"/>
          <w:szCs w:val="22"/>
        </w:rPr>
        <w:t xml:space="preserve">evidenziandone la coerenza </w:t>
      </w:r>
      <w:r w:rsidR="0080499D">
        <w:rPr>
          <w:rFonts w:asciiTheme="majorHAnsi" w:hAnsiTheme="majorHAnsi"/>
          <w:sz w:val="22"/>
          <w:szCs w:val="22"/>
        </w:rPr>
        <w:t xml:space="preserve">in merito </w:t>
      </w:r>
      <w:r w:rsidRPr="00D9058E">
        <w:rPr>
          <w:rFonts w:asciiTheme="majorHAnsi" w:hAnsiTheme="majorHAnsi"/>
          <w:sz w:val="22"/>
          <w:szCs w:val="22"/>
        </w:rPr>
        <w:t>alla durata, agli obiettivi formativi ed alle caratteristiche del percorso</w:t>
      </w:r>
      <w:r w:rsidRPr="00D9058E">
        <w:t xml:space="preserve"> </w:t>
      </w:r>
      <w:r w:rsidRPr="00D9058E">
        <w:rPr>
          <w:rFonts w:asciiTheme="majorHAnsi" w:hAnsiTheme="majorHAnsi" w:cs="Arial"/>
          <w:bCs/>
          <w:i/>
          <w:sz w:val="18"/>
          <w:szCs w:val="18"/>
        </w:rPr>
        <w:t xml:space="preserve">(max </w:t>
      </w:r>
      <w:r w:rsidR="006A3DDD">
        <w:rPr>
          <w:rFonts w:asciiTheme="majorHAnsi" w:hAnsiTheme="majorHAnsi" w:cs="Arial"/>
          <w:bCs/>
          <w:i/>
          <w:sz w:val="18"/>
          <w:szCs w:val="18"/>
        </w:rPr>
        <w:t>1 pagina</w:t>
      </w:r>
      <w:r w:rsidRPr="00D9058E">
        <w:rPr>
          <w:rFonts w:asciiTheme="majorHAnsi" w:hAnsiTheme="majorHAnsi" w:cs="Arial"/>
          <w:bCs/>
          <w:i/>
          <w:sz w:val="18"/>
          <w:szCs w:val="18"/>
        </w:rPr>
        <w:t>)</w:t>
      </w:r>
    </w:p>
    <w:p w:rsidR="004218F5" w:rsidRPr="00EA22FC" w:rsidRDefault="004218F5" w:rsidP="004218F5">
      <w:pPr>
        <w:pStyle w:val="Testonotaapidipagina"/>
        <w:tabs>
          <w:tab w:val="left" w:leader="underscore" w:pos="0"/>
          <w:tab w:val="left" w:pos="9356"/>
        </w:tabs>
        <w:jc w:val="both"/>
        <w:rPr>
          <w:rFonts w:asciiTheme="majorHAnsi" w:hAnsiTheme="majorHAnsi" w:cs="Arial"/>
          <w:bCs/>
          <w:sz w:val="22"/>
          <w:szCs w:val="22"/>
        </w:rPr>
      </w:pPr>
      <w:r w:rsidRPr="00EA22FC">
        <w:rPr>
          <w:rFonts w:asciiTheme="majorHAnsi" w:hAnsiTheme="majorHAnsi" w:cs="Arial"/>
          <w:bCs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Theme="majorHAnsi" w:hAnsiTheme="majorHAnsi" w:cs="Arial"/>
          <w:bCs/>
          <w:sz w:val="22"/>
          <w:szCs w:val="22"/>
        </w:rPr>
        <w:t>…………………………………</w:t>
      </w:r>
    </w:p>
    <w:p w:rsidR="005618D3" w:rsidRDefault="005618D3" w:rsidP="005618D3">
      <w:pPr>
        <w:pStyle w:val="Corpotesto"/>
        <w:rPr>
          <w:rFonts w:ascii="Cambria" w:hAnsi="Cambria" w:cs="Arial"/>
          <w:sz w:val="22"/>
          <w:szCs w:val="22"/>
        </w:rPr>
      </w:pPr>
      <w:r w:rsidRPr="000C2568">
        <w:rPr>
          <w:rFonts w:ascii="Cambria" w:eastAsia="Calibri" w:hAnsi="Cambria" w:cs="Arial"/>
          <w:sz w:val="22"/>
          <w:szCs w:val="22"/>
          <w:lang w:eastAsia="ar-SA"/>
        </w:rPr>
        <w:t>Ca.</w:t>
      </w:r>
      <w:r w:rsidR="00EB0390">
        <w:rPr>
          <w:rFonts w:ascii="Cambria" w:eastAsia="Calibri" w:hAnsi="Cambria" w:cs="Arial"/>
          <w:sz w:val="22"/>
          <w:szCs w:val="22"/>
          <w:lang w:eastAsia="ar-SA"/>
        </w:rPr>
        <w:t>6</w:t>
      </w:r>
      <w:r w:rsidRPr="00EA22FC">
        <w:rPr>
          <w:rFonts w:ascii="Cambria" w:hAnsi="Cambria" w:cs="Arial"/>
          <w:sz w:val="22"/>
          <w:szCs w:val="22"/>
        </w:rPr>
        <w:t xml:space="preserve"> </w:t>
      </w:r>
      <w:r w:rsidR="000C2568">
        <w:rPr>
          <w:rFonts w:ascii="Cambria" w:hAnsi="Cambria" w:cs="Arial"/>
          <w:sz w:val="22"/>
          <w:szCs w:val="22"/>
        </w:rPr>
        <w:t>Descrivere gli strumenti, il materiale didattico e le metodologie utilizzate</w:t>
      </w:r>
      <w:r w:rsidR="001C3DEC">
        <w:rPr>
          <w:rFonts w:ascii="Cambria" w:hAnsi="Cambria" w:cs="Arial"/>
          <w:sz w:val="22"/>
          <w:szCs w:val="22"/>
        </w:rPr>
        <w:t xml:space="preserve"> evidenziando anche eventuali visite di approfondimento e scambio</w:t>
      </w:r>
      <w:r w:rsidR="00D6566E">
        <w:rPr>
          <w:rFonts w:ascii="Cambria" w:hAnsi="Cambria" w:cs="Arial"/>
          <w:sz w:val="22"/>
          <w:szCs w:val="22"/>
        </w:rPr>
        <w:t xml:space="preserve"> </w:t>
      </w:r>
      <w:r w:rsidR="00D6566E" w:rsidRPr="00D6566E">
        <w:rPr>
          <w:rFonts w:asciiTheme="majorHAnsi" w:hAnsiTheme="majorHAnsi" w:cs="Arial"/>
          <w:bCs/>
          <w:i/>
          <w:sz w:val="18"/>
          <w:szCs w:val="18"/>
        </w:rPr>
        <w:t xml:space="preserve">(max </w:t>
      </w:r>
      <w:r w:rsidR="00D6566E">
        <w:rPr>
          <w:rFonts w:asciiTheme="majorHAnsi" w:hAnsiTheme="majorHAnsi" w:cs="Arial"/>
          <w:bCs/>
          <w:i/>
          <w:sz w:val="18"/>
          <w:szCs w:val="18"/>
        </w:rPr>
        <w:t>1</w:t>
      </w:r>
      <w:r w:rsidR="00D6566E" w:rsidRPr="00D6566E">
        <w:rPr>
          <w:rFonts w:asciiTheme="majorHAnsi" w:hAnsiTheme="majorHAnsi" w:cs="Arial"/>
          <w:bCs/>
          <w:i/>
          <w:sz w:val="18"/>
          <w:szCs w:val="18"/>
        </w:rPr>
        <w:t xml:space="preserve"> pagin</w:t>
      </w:r>
      <w:r w:rsidR="00D6566E">
        <w:rPr>
          <w:rFonts w:asciiTheme="majorHAnsi" w:hAnsiTheme="majorHAnsi" w:cs="Arial"/>
          <w:bCs/>
          <w:i/>
          <w:sz w:val="18"/>
          <w:szCs w:val="18"/>
        </w:rPr>
        <w:t>a</w:t>
      </w:r>
      <w:r w:rsidR="00D6566E" w:rsidRPr="00D6566E">
        <w:rPr>
          <w:rFonts w:asciiTheme="majorHAnsi" w:hAnsiTheme="majorHAnsi" w:cs="Arial"/>
          <w:bCs/>
          <w:i/>
          <w:sz w:val="18"/>
          <w:szCs w:val="18"/>
        </w:rPr>
        <w:t>)</w:t>
      </w:r>
    </w:p>
    <w:p w:rsidR="000C2568" w:rsidRPr="00EA22FC" w:rsidRDefault="000C2568" w:rsidP="000C2568">
      <w:pPr>
        <w:pStyle w:val="Testonotaapidipagina"/>
        <w:tabs>
          <w:tab w:val="left" w:leader="underscore" w:pos="0"/>
          <w:tab w:val="left" w:pos="9356"/>
        </w:tabs>
        <w:jc w:val="both"/>
        <w:rPr>
          <w:rFonts w:asciiTheme="majorHAnsi" w:hAnsiTheme="majorHAnsi" w:cs="Arial"/>
          <w:bCs/>
          <w:sz w:val="22"/>
          <w:szCs w:val="22"/>
        </w:rPr>
      </w:pPr>
      <w:r w:rsidRPr="00EA22FC">
        <w:rPr>
          <w:rFonts w:asciiTheme="majorHAnsi" w:hAnsiTheme="majorHAnsi" w:cs="Arial"/>
          <w:bCs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Theme="majorHAnsi" w:hAnsiTheme="majorHAnsi" w:cs="Arial"/>
          <w:bCs/>
          <w:sz w:val="22"/>
          <w:szCs w:val="22"/>
        </w:rPr>
        <w:t>…………………………………</w:t>
      </w:r>
    </w:p>
    <w:p w:rsidR="00273B14" w:rsidRDefault="00273B14" w:rsidP="00273B14">
      <w:pPr>
        <w:pStyle w:val="Corpotesto"/>
        <w:rPr>
          <w:rFonts w:ascii="Cambria" w:eastAsia="ArialMT" w:hAnsi="Cambria" w:cs="ArialMT"/>
          <w:bCs/>
          <w:sz w:val="22"/>
          <w:szCs w:val="22"/>
          <w:lang w:eastAsia="ar-SA"/>
        </w:rPr>
      </w:pPr>
      <w:r w:rsidRPr="00807AF3">
        <w:rPr>
          <w:rFonts w:ascii="Cambria" w:eastAsia="Calibri" w:hAnsi="Cambria" w:cs="Arial"/>
          <w:sz w:val="22"/>
          <w:szCs w:val="22"/>
          <w:lang w:eastAsia="ar-SA"/>
        </w:rPr>
        <w:t>C</w:t>
      </w:r>
      <w:r w:rsidR="009070B4" w:rsidRPr="00807AF3">
        <w:rPr>
          <w:rFonts w:ascii="Cambria" w:eastAsia="Calibri" w:hAnsi="Cambria" w:cs="Arial"/>
          <w:sz w:val="22"/>
          <w:szCs w:val="22"/>
          <w:lang w:eastAsia="ar-SA"/>
        </w:rPr>
        <w:t>a</w:t>
      </w:r>
      <w:r w:rsidRPr="00807AF3">
        <w:rPr>
          <w:rFonts w:ascii="Cambria" w:eastAsia="Calibri" w:hAnsi="Cambria" w:cs="Arial"/>
          <w:sz w:val="22"/>
          <w:szCs w:val="22"/>
          <w:lang w:eastAsia="ar-SA"/>
        </w:rPr>
        <w:t>.</w:t>
      </w:r>
      <w:r w:rsidR="00EB0390">
        <w:rPr>
          <w:rFonts w:ascii="Cambria" w:eastAsia="Calibri" w:hAnsi="Cambria" w:cs="Arial"/>
          <w:sz w:val="22"/>
          <w:szCs w:val="22"/>
          <w:lang w:eastAsia="ar-SA"/>
        </w:rPr>
        <w:t>7</w:t>
      </w:r>
      <w:r w:rsidRPr="00807AF3">
        <w:rPr>
          <w:rFonts w:ascii="Cambria" w:eastAsia="Calibri" w:hAnsi="Cambria" w:cs="Arial"/>
          <w:sz w:val="22"/>
          <w:szCs w:val="22"/>
          <w:lang w:eastAsia="ar-SA"/>
        </w:rPr>
        <w:t xml:space="preserve"> </w:t>
      </w:r>
      <w:r w:rsidRPr="00B24566">
        <w:rPr>
          <w:rFonts w:ascii="Cambria" w:eastAsia="ArialMT" w:hAnsi="Cambria" w:cs="ArialMT"/>
          <w:bCs/>
          <w:sz w:val="22"/>
          <w:szCs w:val="22"/>
          <w:lang w:eastAsia="ar-SA"/>
        </w:rPr>
        <w:t>Descri</w:t>
      </w:r>
      <w:r w:rsidR="00C53A66">
        <w:rPr>
          <w:rFonts w:ascii="Cambria" w:eastAsia="ArialMT" w:hAnsi="Cambria" w:cs="ArialMT"/>
          <w:bCs/>
          <w:sz w:val="22"/>
          <w:szCs w:val="22"/>
          <w:lang w:eastAsia="ar-SA"/>
        </w:rPr>
        <w:t>vere</w:t>
      </w:r>
      <w:r w:rsidR="00C36736" w:rsidRPr="00B24566">
        <w:rPr>
          <w:rFonts w:ascii="Cambria" w:eastAsia="ArialMT" w:hAnsi="Cambria" w:cs="ArialMT"/>
          <w:bCs/>
          <w:sz w:val="22"/>
          <w:szCs w:val="22"/>
          <w:lang w:eastAsia="ar-SA"/>
        </w:rPr>
        <w:t xml:space="preserve"> </w:t>
      </w:r>
      <w:r w:rsidR="00A2661F" w:rsidRPr="00B24566">
        <w:rPr>
          <w:rFonts w:ascii="Cambria" w:eastAsia="ArialMT" w:hAnsi="Cambria" w:cs="ArialMT"/>
          <w:bCs/>
          <w:sz w:val="22"/>
          <w:szCs w:val="22"/>
          <w:lang w:eastAsia="ar-SA"/>
        </w:rPr>
        <w:t>l</w:t>
      </w:r>
      <w:r w:rsidRPr="00B24566">
        <w:rPr>
          <w:rFonts w:ascii="Cambria" w:eastAsia="ArialMT" w:hAnsi="Cambria" w:cs="ArialMT"/>
          <w:bCs/>
          <w:sz w:val="22"/>
          <w:szCs w:val="22"/>
          <w:lang w:eastAsia="ar-SA"/>
        </w:rPr>
        <w:t xml:space="preserve">e </w:t>
      </w:r>
      <w:r w:rsidR="00AA4882" w:rsidRPr="00B24566">
        <w:rPr>
          <w:rFonts w:ascii="Cambria" w:eastAsia="ArialMT" w:hAnsi="Cambria" w:cs="ArialMT"/>
          <w:bCs/>
          <w:sz w:val="22"/>
          <w:szCs w:val="22"/>
          <w:lang w:eastAsia="ar-SA"/>
        </w:rPr>
        <w:t xml:space="preserve">modalità previste </w:t>
      </w:r>
      <w:r w:rsidR="00E25444" w:rsidRPr="00B24566">
        <w:rPr>
          <w:rFonts w:ascii="Cambria" w:eastAsia="ArialMT" w:hAnsi="Cambria" w:cs="ArialMT"/>
          <w:bCs/>
          <w:sz w:val="22"/>
          <w:szCs w:val="22"/>
          <w:lang w:eastAsia="ar-SA"/>
        </w:rPr>
        <w:t>e le</w:t>
      </w:r>
      <w:r w:rsidR="00E25444" w:rsidRPr="00807AF3">
        <w:rPr>
          <w:rFonts w:ascii="Cambria" w:eastAsia="ArialMT" w:hAnsi="Cambria" w:cs="ArialMT"/>
          <w:bCs/>
          <w:sz w:val="22"/>
          <w:szCs w:val="22"/>
          <w:lang w:eastAsia="ar-SA"/>
        </w:rPr>
        <w:t xml:space="preserve"> </w:t>
      </w:r>
      <w:r w:rsidRPr="00807AF3">
        <w:rPr>
          <w:rFonts w:ascii="Cambria" w:eastAsia="ArialMT" w:hAnsi="Cambria" w:cs="ArialMT"/>
          <w:bCs/>
          <w:sz w:val="22"/>
          <w:szCs w:val="22"/>
          <w:lang w:eastAsia="ar-SA"/>
        </w:rPr>
        <w:t>risorse dedicate alla realizzazione di attività in FaD</w:t>
      </w:r>
      <w:r w:rsidR="00AA4882" w:rsidRPr="00807AF3">
        <w:rPr>
          <w:rFonts w:ascii="Cambria" w:eastAsia="ArialMT" w:hAnsi="Cambria" w:cs="ArialMT"/>
          <w:bCs/>
          <w:sz w:val="22"/>
          <w:szCs w:val="22"/>
          <w:lang w:eastAsia="ar-SA"/>
        </w:rPr>
        <w:t>, se prevista</w:t>
      </w:r>
      <w:r w:rsidR="00C53A66">
        <w:rPr>
          <w:rFonts w:ascii="Cambria" w:eastAsia="ArialMT" w:hAnsi="Cambria" w:cs="ArialMT"/>
          <w:bCs/>
          <w:sz w:val="22"/>
          <w:szCs w:val="22"/>
          <w:lang w:eastAsia="ar-SA"/>
        </w:rPr>
        <w:t xml:space="preserve"> evidenziando</w:t>
      </w:r>
      <w:r w:rsidR="00D6566E">
        <w:rPr>
          <w:rFonts w:ascii="Cambria" w:eastAsia="ArialMT" w:hAnsi="Cambria" w:cs="ArialMT"/>
          <w:bCs/>
          <w:sz w:val="22"/>
          <w:szCs w:val="22"/>
          <w:lang w:eastAsia="ar-SA"/>
        </w:rPr>
        <w:t xml:space="preserve"> </w:t>
      </w:r>
      <w:r w:rsidR="00D6566E" w:rsidRPr="00D6566E">
        <w:rPr>
          <w:rFonts w:asciiTheme="majorHAnsi" w:hAnsiTheme="majorHAnsi" w:cs="Arial"/>
          <w:bCs/>
          <w:i/>
          <w:sz w:val="18"/>
          <w:szCs w:val="18"/>
        </w:rPr>
        <w:t xml:space="preserve">(max </w:t>
      </w:r>
      <w:r w:rsidR="00D6566E">
        <w:rPr>
          <w:rFonts w:asciiTheme="majorHAnsi" w:hAnsiTheme="majorHAnsi" w:cs="Arial"/>
          <w:bCs/>
          <w:i/>
          <w:sz w:val="18"/>
          <w:szCs w:val="18"/>
        </w:rPr>
        <w:t>1</w:t>
      </w:r>
      <w:r w:rsidR="00D6566E" w:rsidRPr="00D6566E">
        <w:rPr>
          <w:rFonts w:asciiTheme="majorHAnsi" w:hAnsiTheme="majorHAnsi" w:cs="Arial"/>
          <w:bCs/>
          <w:i/>
          <w:sz w:val="18"/>
          <w:szCs w:val="18"/>
        </w:rPr>
        <w:t xml:space="preserve"> pagin</w:t>
      </w:r>
      <w:r w:rsidR="00D6566E">
        <w:rPr>
          <w:rFonts w:asciiTheme="majorHAnsi" w:hAnsiTheme="majorHAnsi" w:cs="Arial"/>
          <w:bCs/>
          <w:i/>
          <w:sz w:val="18"/>
          <w:szCs w:val="18"/>
        </w:rPr>
        <w:t>a</w:t>
      </w:r>
      <w:r w:rsidR="00D6566E" w:rsidRPr="00D6566E">
        <w:rPr>
          <w:rFonts w:asciiTheme="majorHAnsi" w:hAnsiTheme="majorHAnsi" w:cs="Arial"/>
          <w:bCs/>
          <w:i/>
          <w:sz w:val="18"/>
          <w:szCs w:val="18"/>
        </w:rPr>
        <w:t>)</w:t>
      </w:r>
      <w:r w:rsidR="00C53A66">
        <w:rPr>
          <w:rFonts w:ascii="Cambria" w:eastAsia="ArialMT" w:hAnsi="Cambria" w:cs="ArialMT"/>
          <w:bCs/>
          <w:sz w:val="22"/>
          <w:szCs w:val="22"/>
          <w:lang w:eastAsia="ar-SA"/>
        </w:rPr>
        <w:t>:</w:t>
      </w:r>
    </w:p>
    <w:p w:rsidR="00C53A66" w:rsidRDefault="00C53A66" w:rsidP="00C53A66">
      <w:pPr>
        <w:pStyle w:val="Corpotesto"/>
        <w:spacing w:before="0"/>
        <w:rPr>
          <w:rFonts w:ascii="Cambria" w:eastAsia="ArialMT" w:hAnsi="Cambria" w:cs="ArialMT"/>
          <w:bCs/>
          <w:sz w:val="22"/>
          <w:szCs w:val="22"/>
          <w:lang w:eastAsia="ar-SA"/>
        </w:rPr>
      </w:pPr>
      <w:r>
        <w:rPr>
          <w:rFonts w:ascii="Cambria" w:eastAsia="ArialMT" w:hAnsi="Cambria" w:cs="ArialMT"/>
          <w:bCs/>
          <w:sz w:val="22"/>
          <w:szCs w:val="22"/>
          <w:lang w:eastAsia="ar-SA"/>
        </w:rPr>
        <w:t>-attrezzature e strumenti messi a disposizione</w:t>
      </w:r>
      <w:r w:rsidR="00912DBD">
        <w:rPr>
          <w:rFonts w:ascii="Cambria" w:eastAsia="ArialMT" w:hAnsi="Cambria" w:cs="ArialMT"/>
          <w:bCs/>
          <w:sz w:val="22"/>
          <w:szCs w:val="22"/>
          <w:lang w:eastAsia="ar-SA"/>
        </w:rPr>
        <w:t>:………………………………………………………</w:t>
      </w:r>
      <w:r w:rsidR="004F6ECD">
        <w:rPr>
          <w:rFonts w:ascii="Cambria" w:eastAsia="ArialMT" w:hAnsi="Cambria" w:cs="ArialMT"/>
          <w:bCs/>
          <w:sz w:val="22"/>
          <w:szCs w:val="22"/>
          <w:lang w:eastAsia="ar-SA"/>
        </w:rPr>
        <w:t>…………………</w:t>
      </w:r>
      <w:r w:rsidR="00912DBD">
        <w:rPr>
          <w:rFonts w:ascii="Cambria" w:eastAsia="ArialMT" w:hAnsi="Cambria" w:cs="ArialMT"/>
          <w:bCs/>
          <w:sz w:val="22"/>
          <w:szCs w:val="22"/>
          <w:lang w:eastAsia="ar-SA"/>
        </w:rPr>
        <w:t>.</w:t>
      </w:r>
    </w:p>
    <w:p w:rsidR="00C53A66" w:rsidRDefault="00C53A66" w:rsidP="00C53A66">
      <w:pPr>
        <w:pStyle w:val="Corpotesto"/>
        <w:spacing w:before="0"/>
        <w:rPr>
          <w:rFonts w:ascii="Cambria" w:eastAsia="ArialMT" w:hAnsi="Cambria" w:cs="ArialMT"/>
          <w:bCs/>
          <w:sz w:val="22"/>
          <w:szCs w:val="22"/>
          <w:lang w:eastAsia="ar-SA"/>
        </w:rPr>
      </w:pPr>
      <w:r>
        <w:rPr>
          <w:rFonts w:ascii="Cambria" w:eastAsia="ArialMT" w:hAnsi="Cambria" w:cs="ArialMT"/>
          <w:bCs/>
          <w:sz w:val="22"/>
          <w:szCs w:val="22"/>
          <w:lang w:eastAsia="ar-SA"/>
        </w:rPr>
        <w:t>-supporto tecnologico e contenutistico atto ad assicurare l’accessibilità all’</w:t>
      </w:r>
      <w:r w:rsidR="00912DBD">
        <w:rPr>
          <w:rFonts w:ascii="Cambria" w:eastAsia="ArialMT" w:hAnsi="Cambria" w:cs="ArialMT"/>
          <w:bCs/>
          <w:sz w:val="22"/>
          <w:szCs w:val="22"/>
          <w:lang w:eastAsia="ar-SA"/>
        </w:rPr>
        <w:t>intervento: …………</w:t>
      </w:r>
      <w:r w:rsidR="004F6ECD">
        <w:rPr>
          <w:rFonts w:ascii="Cambria" w:eastAsia="ArialMT" w:hAnsi="Cambria" w:cs="ArialMT"/>
          <w:bCs/>
          <w:sz w:val="22"/>
          <w:szCs w:val="22"/>
          <w:lang w:eastAsia="ar-SA"/>
        </w:rPr>
        <w:t>……</w:t>
      </w:r>
      <w:r w:rsidR="00912DBD">
        <w:rPr>
          <w:rFonts w:ascii="Cambria" w:eastAsia="ArialMT" w:hAnsi="Cambria" w:cs="ArialMT"/>
          <w:bCs/>
          <w:sz w:val="22"/>
          <w:szCs w:val="22"/>
          <w:lang w:eastAsia="ar-SA"/>
        </w:rPr>
        <w:t>.</w:t>
      </w:r>
    </w:p>
    <w:p w:rsidR="00C53A66" w:rsidRPr="00807AF3" w:rsidRDefault="00C53A66" w:rsidP="00C53A66">
      <w:pPr>
        <w:pStyle w:val="Corpotesto"/>
        <w:spacing w:before="0"/>
        <w:rPr>
          <w:rFonts w:ascii="Cambria" w:eastAsia="ArialMT" w:hAnsi="Cambria" w:cs="ArialMT"/>
          <w:bCs/>
          <w:sz w:val="22"/>
          <w:szCs w:val="22"/>
          <w:lang w:eastAsia="ar-SA"/>
        </w:rPr>
      </w:pPr>
      <w:r>
        <w:rPr>
          <w:rFonts w:ascii="Cambria" w:eastAsia="ArialMT" w:hAnsi="Cambria" w:cs="ArialMT"/>
          <w:bCs/>
          <w:sz w:val="22"/>
          <w:szCs w:val="22"/>
          <w:lang w:eastAsia="ar-SA"/>
        </w:rPr>
        <w:t>-meccanismo informatico di tracciamento delle ore effettuate e delle attività svolte</w:t>
      </w:r>
      <w:r w:rsidR="00912DBD">
        <w:rPr>
          <w:rFonts w:ascii="Cambria" w:eastAsia="ArialMT" w:hAnsi="Cambria" w:cs="ArialMT"/>
          <w:bCs/>
          <w:sz w:val="22"/>
          <w:szCs w:val="22"/>
          <w:lang w:eastAsia="ar-SA"/>
        </w:rPr>
        <w:t>: ……</w:t>
      </w:r>
      <w:r w:rsidR="004F6ECD">
        <w:rPr>
          <w:rFonts w:ascii="Cambria" w:eastAsia="ArialMT" w:hAnsi="Cambria" w:cs="ArialMT"/>
          <w:bCs/>
          <w:sz w:val="22"/>
          <w:szCs w:val="22"/>
          <w:lang w:eastAsia="ar-SA"/>
        </w:rPr>
        <w:t>…..</w:t>
      </w:r>
      <w:r w:rsidR="00912DBD">
        <w:rPr>
          <w:rFonts w:ascii="Cambria" w:eastAsia="ArialMT" w:hAnsi="Cambria" w:cs="ArialMT"/>
          <w:bCs/>
          <w:sz w:val="22"/>
          <w:szCs w:val="22"/>
          <w:lang w:eastAsia="ar-SA"/>
        </w:rPr>
        <w:t>………..</w:t>
      </w:r>
      <w:r>
        <w:rPr>
          <w:rFonts w:ascii="Cambria" w:eastAsia="ArialMT" w:hAnsi="Cambria" w:cs="ArialMT"/>
          <w:bCs/>
          <w:sz w:val="22"/>
          <w:szCs w:val="22"/>
          <w:lang w:eastAsia="ar-SA"/>
        </w:rPr>
        <w:t>.</w:t>
      </w:r>
    </w:p>
    <w:p w:rsidR="005618D3" w:rsidRPr="00C53A66" w:rsidRDefault="005618D3" w:rsidP="005618D3">
      <w:pPr>
        <w:pStyle w:val="Corpotesto"/>
        <w:spacing w:after="240"/>
        <w:rPr>
          <w:rFonts w:ascii="Cambria" w:eastAsia="Calibri" w:hAnsi="Cambria" w:cs="Arial"/>
          <w:sz w:val="22"/>
          <w:szCs w:val="22"/>
          <w:lang w:eastAsia="ar-SA"/>
        </w:rPr>
      </w:pPr>
      <w:r w:rsidRPr="00C53A66">
        <w:rPr>
          <w:rFonts w:ascii="Cambria" w:eastAsia="Calibri" w:hAnsi="Cambria" w:cs="Arial"/>
          <w:sz w:val="22"/>
          <w:szCs w:val="22"/>
          <w:lang w:eastAsia="ar-SA"/>
        </w:rPr>
        <w:t xml:space="preserve">Ca. </w:t>
      </w:r>
      <w:r w:rsidR="00EB0390">
        <w:rPr>
          <w:rFonts w:ascii="Cambria" w:eastAsia="Calibri" w:hAnsi="Cambria" w:cs="Arial"/>
          <w:sz w:val="22"/>
          <w:szCs w:val="22"/>
          <w:lang w:eastAsia="ar-SA"/>
        </w:rPr>
        <w:t>8</w:t>
      </w:r>
      <w:r w:rsidRPr="00C53A66">
        <w:rPr>
          <w:rFonts w:ascii="Cambria" w:eastAsia="Calibri" w:hAnsi="Cambria" w:cs="Arial"/>
          <w:sz w:val="22"/>
          <w:szCs w:val="22"/>
          <w:lang w:eastAsia="ar-SA"/>
        </w:rPr>
        <w:t xml:space="preserve"> </w:t>
      </w:r>
      <w:r w:rsidRPr="00690008">
        <w:rPr>
          <w:rFonts w:ascii="Cambria" w:eastAsia="Calibri" w:hAnsi="Cambria" w:cs="Arial"/>
          <w:sz w:val="22"/>
          <w:szCs w:val="22"/>
          <w:lang w:eastAsia="ar-SA"/>
        </w:rPr>
        <w:t>Personale docente</w:t>
      </w:r>
      <w:r w:rsidR="00EB399F">
        <w:rPr>
          <w:rFonts w:ascii="Cambria" w:eastAsia="Calibri" w:hAnsi="Cambria" w:cs="Arial"/>
          <w:sz w:val="22"/>
          <w:szCs w:val="22"/>
          <w:lang w:eastAsia="ar-SA"/>
        </w:rPr>
        <w:t>:</w:t>
      </w:r>
    </w:p>
    <w:tbl>
      <w:tblPr>
        <w:tblW w:w="0" w:type="auto"/>
        <w:tblBorders>
          <w:top w:val="dotted" w:sz="4" w:space="0" w:color="548DD4" w:themeColor="text2" w:themeTint="99"/>
          <w:left w:val="dotted" w:sz="4" w:space="0" w:color="548DD4" w:themeColor="text2" w:themeTint="99"/>
          <w:bottom w:val="dotted" w:sz="4" w:space="0" w:color="548DD4" w:themeColor="text2" w:themeTint="99"/>
          <w:right w:val="dotted" w:sz="4" w:space="0" w:color="548DD4" w:themeColor="text2" w:themeTint="99"/>
          <w:insideH w:val="dotted" w:sz="4" w:space="0" w:color="548DD4" w:themeColor="text2" w:themeTint="99"/>
          <w:insideV w:val="dotted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829"/>
        <w:gridCol w:w="1806"/>
        <w:gridCol w:w="1805"/>
        <w:gridCol w:w="1797"/>
      </w:tblGrid>
      <w:tr w:rsidR="00690008" w:rsidRPr="00C12658" w:rsidTr="00690008">
        <w:tc>
          <w:tcPr>
            <w:tcW w:w="1829" w:type="dxa"/>
          </w:tcPr>
          <w:p w:rsidR="00690008" w:rsidRPr="00C12658" w:rsidRDefault="00690008" w:rsidP="00690008">
            <w:pPr>
              <w:pStyle w:val="Corpotesto"/>
              <w:jc w:val="center"/>
              <w:rPr>
                <w:rFonts w:ascii="Cambria" w:eastAsia="Calibri" w:hAnsi="Cambria" w:cs="Arial"/>
                <w:b/>
                <w:sz w:val="20"/>
                <w:szCs w:val="20"/>
                <w:lang w:eastAsia="ar-SA"/>
              </w:rPr>
            </w:pPr>
            <w:r w:rsidRPr="00C12658">
              <w:rPr>
                <w:rFonts w:ascii="Cambria" w:eastAsia="Calibri" w:hAnsi="Cambria" w:cs="Arial"/>
                <w:b/>
                <w:sz w:val="20"/>
                <w:szCs w:val="20"/>
                <w:lang w:eastAsia="ar-SA"/>
              </w:rPr>
              <w:t>Profilo professionale</w:t>
            </w:r>
          </w:p>
        </w:tc>
        <w:tc>
          <w:tcPr>
            <w:tcW w:w="1806" w:type="dxa"/>
          </w:tcPr>
          <w:p w:rsidR="00690008" w:rsidRPr="00C12658" w:rsidRDefault="00690008" w:rsidP="00690008">
            <w:pPr>
              <w:pStyle w:val="Corpotesto"/>
              <w:jc w:val="center"/>
              <w:rPr>
                <w:rFonts w:ascii="Cambria" w:eastAsia="Calibri" w:hAnsi="Cambria" w:cs="Arial"/>
                <w:b/>
                <w:sz w:val="20"/>
                <w:szCs w:val="20"/>
                <w:lang w:eastAsia="ar-SA"/>
              </w:rPr>
            </w:pPr>
            <w:r w:rsidRPr="00C12658">
              <w:rPr>
                <w:rFonts w:ascii="Cambria" w:eastAsia="Calibri" w:hAnsi="Cambria" w:cs="Arial"/>
                <w:b/>
                <w:sz w:val="20"/>
                <w:szCs w:val="20"/>
                <w:lang w:eastAsia="ar-SA"/>
              </w:rPr>
              <w:t>Fascia</w:t>
            </w:r>
            <w:r>
              <w:rPr>
                <w:rFonts w:ascii="Cambria" w:eastAsia="Calibri" w:hAnsi="Cambria" w:cs="Arial"/>
                <w:b/>
                <w:sz w:val="20"/>
                <w:szCs w:val="20"/>
                <w:lang w:eastAsia="ar-SA"/>
              </w:rPr>
              <w:t xml:space="preserve"> di appartenenza</w:t>
            </w:r>
          </w:p>
        </w:tc>
        <w:tc>
          <w:tcPr>
            <w:tcW w:w="1805" w:type="dxa"/>
          </w:tcPr>
          <w:p w:rsidR="00690008" w:rsidRPr="00C12658" w:rsidRDefault="00690008" w:rsidP="00690008">
            <w:pPr>
              <w:pStyle w:val="Corpotesto"/>
              <w:jc w:val="center"/>
              <w:rPr>
                <w:rFonts w:ascii="Cambria" w:eastAsia="Calibri" w:hAnsi="Cambria" w:cs="Arial"/>
                <w:b/>
                <w:sz w:val="20"/>
                <w:szCs w:val="20"/>
                <w:lang w:eastAsia="ar-SA"/>
              </w:rPr>
            </w:pPr>
            <w:r w:rsidRPr="00C12658">
              <w:rPr>
                <w:rFonts w:ascii="Cambria" w:eastAsia="Calibri" w:hAnsi="Cambria" w:cs="Arial"/>
                <w:b/>
                <w:sz w:val="20"/>
                <w:szCs w:val="20"/>
                <w:lang w:eastAsia="ar-SA"/>
              </w:rPr>
              <w:t>Titolo UFC</w:t>
            </w:r>
          </w:p>
        </w:tc>
        <w:tc>
          <w:tcPr>
            <w:tcW w:w="1797" w:type="dxa"/>
          </w:tcPr>
          <w:p w:rsidR="00690008" w:rsidRPr="00C12658" w:rsidRDefault="00690008" w:rsidP="00690008">
            <w:pPr>
              <w:pStyle w:val="Corpotesto"/>
              <w:jc w:val="center"/>
              <w:rPr>
                <w:rFonts w:ascii="Cambria" w:eastAsia="Calibri" w:hAnsi="Cambria" w:cs="Arial"/>
                <w:b/>
                <w:sz w:val="20"/>
                <w:szCs w:val="20"/>
                <w:lang w:eastAsia="ar-SA"/>
              </w:rPr>
            </w:pPr>
            <w:r w:rsidRPr="00C12658">
              <w:rPr>
                <w:rFonts w:ascii="Cambria" w:eastAsia="Calibri" w:hAnsi="Cambria" w:cs="Arial"/>
                <w:b/>
                <w:sz w:val="20"/>
                <w:szCs w:val="20"/>
                <w:lang w:eastAsia="ar-SA"/>
              </w:rPr>
              <w:t>Ore</w:t>
            </w:r>
          </w:p>
        </w:tc>
      </w:tr>
      <w:tr w:rsidR="00690008" w:rsidRPr="00C12658" w:rsidTr="00690008">
        <w:tc>
          <w:tcPr>
            <w:tcW w:w="1829" w:type="dxa"/>
          </w:tcPr>
          <w:p w:rsidR="00690008" w:rsidRPr="00C12658" w:rsidRDefault="00690008" w:rsidP="00F357C9">
            <w:pPr>
              <w:pStyle w:val="Corpotesto"/>
              <w:rPr>
                <w:rFonts w:ascii="Cambria" w:eastAsia="Calibri" w:hAnsi="Cambria" w:cs="Arial"/>
                <w:sz w:val="21"/>
                <w:szCs w:val="21"/>
                <w:lang w:eastAsia="ar-SA"/>
              </w:rPr>
            </w:pPr>
          </w:p>
        </w:tc>
        <w:tc>
          <w:tcPr>
            <w:tcW w:w="1806" w:type="dxa"/>
          </w:tcPr>
          <w:p w:rsidR="00690008" w:rsidRPr="00C12658" w:rsidRDefault="00690008" w:rsidP="00F357C9">
            <w:pPr>
              <w:pStyle w:val="Corpotesto"/>
              <w:rPr>
                <w:rFonts w:ascii="Cambria" w:eastAsia="Calibri" w:hAnsi="Cambria" w:cs="Arial"/>
                <w:sz w:val="21"/>
                <w:szCs w:val="21"/>
                <w:lang w:eastAsia="ar-SA"/>
              </w:rPr>
            </w:pPr>
          </w:p>
        </w:tc>
        <w:tc>
          <w:tcPr>
            <w:tcW w:w="1805" w:type="dxa"/>
          </w:tcPr>
          <w:p w:rsidR="00690008" w:rsidRPr="00C12658" w:rsidRDefault="00690008" w:rsidP="00F357C9">
            <w:pPr>
              <w:pStyle w:val="Corpotesto"/>
              <w:rPr>
                <w:rFonts w:ascii="Cambria" w:eastAsia="Calibri" w:hAnsi="Cambria" w:cs="Arial"/>
                <w:sz w:val="21"/>
                <w:szCs w:val="21"/>
                <w:lang w:eastAsia="ar-SA"/>
              </w:rPr>
            </w:pPr>
          </w:p>
        </w:tc>
        <w:tc>
          <w:tcPr>
            <w:tcW w:w="1797" w:type="dxa"/>
          </w:tcPr>
          <w:p w:rsidR="00690008" w:rsidRPr="00C12658" w:rsidRDefault="00690008" w:rsidP="00F357C9">
            <w:pPr>
              <w:pStyle w:val="Corpotesto"/>
              <w:rPr>
                <w:rFonts w:ascii="Cambria" w:eastAsia="Calibri" w:hAnsi="Cambria" w:cs="Arial"/>
                <w:sz w:val="21"/>
                <w:szCs w:val="21"/>
                <w:lang w:eastAsia="ar-SA"/>
              </w:rPr>
            </w:pPr>
          </w:p>
        </w:tc>
      </w:tr>
      <w:tr w:rsidR="00690008" w:rsidRPr="00C12658" w:rsidTr="00690008">
        <w:tc>
          <w:tcPr>
            <w:tcW w:w="1829" w:type="dxa"/>
          </w:tcPr>
          <w:p w:rsidR="00690008" w:rsidRPr="00C12658" w:rsidRDefault="00690008" w:rsidP="00F357C9">
            <w:pPr>
              <w:pStyle w:val="Corpotesto"/>
              <w:rPr>
                <w:rFonts w:ascii="Cambria" w:eastAsia="Calibri" w:hAnsi="Cambria" w:cs="Arial"/>
                <w:sz w:val="21"/>
                <w:szCs w:val="21"/>
                <w:lang w:eastAsia="ar-SA"/>
              </w:rPr>
            </w:pPr>
          </w:p>
        </w:tc>
        <w:tc>
          <w:tcPr>
            <w:tcW w:w="1806" w:type="dxa"/>
          </w:tcPr>
          <w:p w:rsidR="00690008" w:rsidRPr="00C12658" w:rsidRDefault="00690008" w:rsidP="00F357C9">
            <w:pPr>
              <w:pStyle w:val="Corpotesto"/>
              <w:rPr>
                <w:rFonts w:ascii="Cambria" w:eastAsia="Calibri" w:hAnsi="Cambria" w:cs="Arial"/>
                <w:sz w:val="21"/>
                <w:szCs w:val="21"/>
                <w:lang w:eastAsia="ar-SA"/>
              </w:rPr>
            </w:pPr>
          </w:p>
        </w:tc>
        <w:tc>
          <w:tcPr>
            <w:tcW w:w="1805" w:type="dxa"/>
          </w:tcPr>
          <w:p w:rsidR="00690008" w:rsidRPr="00C12658" w:rsidRDefault="00690008" w:rsidP="00F357C9">
            <w:pPr>
              <w:pStyle w:val="Corpotesto"/>
              <w:rPr>
                <w:rFonts w:ascii="Cambria" w:eastAsia="Calibri" w:hAnsi="Cambria" w:cs="Arial"/>
                <w:sz w:val="21"/>
                <w:szCs w:val="21"/>
                <w:lang w:eastAsia="ar-SA"/>
              </w:rPr>
            </w:pPr>
          </w:p>
        </w:tc>
        <w:tc>
          <w:tcPr>
            <w:tcW w:w="1797" w:type="dxa"/>
          </w:tcPr>
          <w:p w:rsidR="00690008" w:rsidRPr="00C12658" w:rsidRDefault="00690008" w:rsidP="00F357C9">
            <w:pPr>
              <w:pStyle w:val="Corpotesto"/>
              <w:rPr>
                <w:rFonts w:ascii="Cambria" w:eastAsia="Calibri" w:hAnsi="Cambria" w:cs="Arial"/>
                <w:sz w:val="21"/>
                <w:szCs w:val="21"/>
                <w:lang w:eastAsia="ar-SA"/>
              </w:rPr>
            </w:pPr>
          </w:p>
        </w:tc>
      </w:tr>
    </w:tbl>
    <w:p w:rsidR="005618D3" w:rsidRDefault="005618D3" w:rsidP="00F357C9">
      <w:pPr>
        <w:pStyle w:val="Corpotesto"/>
        <w:rPr>
          <w:rFonts w:ascii="Cambria" w:eastAsia="Calibri" w:hAnsi="Cambria" w:cs="Arial"/>
          <w:sz w:val="21"/>
          <w:szCs w:val="21"/>
          <w:lang w:eastAsia="ar-SA"/>
        </w:rPr>
      </w:pPr>
    </w:p>
    <w:p w:rsidR="00F357C9" w:rsidRPr="00CE1610" w:rsidRDefault="00F357C9" w:rsidP="00F357C9">
      <w:pPr>
        <w:pStyle w:val="Corpotesto"/>
        <w:rPr>
          <w:rFonts w:ascii="Cambria" w:hAnsi="Cambria" w:cs="Arial"/>
          <w:sz w:val="22"/>
          <w:szCs w:val="22"/>
        </w:rPr>
      </w:pPr>
      <w:r w:rsidRPr="00CE1610">
        <w:rPr>
          <w:rFonts w:ascii="Cambria" w:eastAsia="Calibri" w:hAnsi="Cambria" w:cs="Arial"/>
          <w:sz w:val="22"/>
          <w:szCs w:val="22"/>
          <w:lang w:eastAsia="ar-SA"/>
        </w:rPr>
        <w:t>C</w:t>
      </w:r>
      <w:r w:rsidR="009070B4" w:rsidRPr="00CE1610">
        <w:rPr>
          <w:rFonts w:ascii="Cambria" w:eastAsia="Calibri" w:hAnsi="Cambria" w:cs="Arial"/>
          <w:sz w:val="22"/>
          <w:szCs w:val="22"/>
          <w:lang w:eastAsia="ar-SA"/>
        </w:rPr>
        <w:t>a</w:t>
      </w:r>
      <w:r w:rsidRPr="00CE1610">
        <w:rPr>
          <w:rFonts w:ascii="Cambria" w:eastAsia="Calibri" w:hAnsi="Cambria" w:cs="Arial"/>
          <w:sz w:val="22"/>
          <w:szCs w:val="22"/>
          <w:lang w:eastAsia="ar-SA"/>
        </w:rPr>
        <w:t>.</w:t>
      </w:r>
      <w:r w:rsidR="00EB0390">
        <w:rPr>
          <w:rFonts w:ascii="Cambria" w:eastAsia="Calibri" w:hAnsi="Cambria" w:cs="Arial"/>
          <w:sz w:val="22"/>
          <w:szCs w:val="22"/>
          <w:lang w:eastAsia="ar-SA"/>
        </w:rPr>
        <w:t>9</w:t>
      </w:r>
      <w:r w:rsidRPr="00CE1610">
        <w:rPr>
          <w:rFonts w:ascii="Cambria" w:hAnsi="Cambria" w:cs="Arial"/>
          <w:sz w:val="22"/>
          <w:szCs w:val="22"/>
        </w:rPr>
        <w:t xml:space="preserve"> </w:t>
      </w:r>
      <w:r w:rsidR="00C36736" w:rsidRPr="00CE1610">
        <w:rPr>
          <w:rFonts w:ascii="Cambria" w:hAnsi="Cambria" w:cs="Arial"/>
          <w:sz w:val="22"/>
          <w:szCs w:val="22"/>
        </w:rPr>
        <w:t>Descri</w:t>
      </w:r>
      <w:r w:rsidR="00B543F2" w:rsidRPr="00CE1610">
        <w:rPr>
          <w:rFonts w:ascii="Cambria" w:hAnsi="Cambria" w:cs="Arial"/>
          <w:sz w:val="22"/>
          <w:szCs w:val="22"/>
        </w:rPr>
        <w:t>vere</w:t>
      </w:r>
      <w:r w:rsidR="00C36736" w:rsidRPr="00CE1610">
        <w:rPr>
          <w:rFonts w:ascii="Cambria" w:hAnsi="Cambria" w:cs="Arial"/>
          <w:sz w:val="22"/>
          <w:szCs w:val="22"/>
        </w:rPr>
        <w:t xml:space="preserve"> </w:t>
      </w:r>
      <w:r w:rsidR="00CE1610" w:rsidRPr="00CE1610">
        <w:rPr>
          <w:rFonts w:ascii="Cambria" w:hAnsi="Cambria" w:cs="Arial"/>
          <w:sz w:val="22"/>
          <w:szCs w:val="22"/>
        </w:rPr>
        <w:t xml:space="preserve">in maniera puntuale </w:t>
      </w:r>
      <w:r w:rsidR="00C36736" w:rsidRPr="00CE1610">
        <w:rPr>
          <w:rFonts w:ascii="Cambria" w:hAnsi="Cambria" w:cs="Arial"/>
          <w:sz w:val="22"/>
          <w:szCs w:val="22"/>
        </w:rPr>
        <w:t xml:space="preserve">i </w:t>
      </w:r>
      <w:r w:rsidR="00C53A66" w:rsidRPr="00CE1610">
        <w:rPr>
          <w:rFonts w:ascii="Cambria" w:hAnsi="Cambria" w:cs="Arial"/>
          <w:sz w:val="22"/>
          <w:szCs w:val="22"/>
        </w:rPr>
        <w:t>s</w:t>
      </w:r>
      <w:r w:rsidRPr="00CE1610">
        <w:rPr>
          <w:rFonts w:ascii="Cambria" w:hAnsi="Cambria" w:cs="Arial"/>
          <w:sz w:val="22"/>
          <w:szCs w:val="22"/>
        </w:rPr>
        <w:t>istemi di pubblicizzazione</w:t>
      </w:r>
      <w:r w:rsidR="00D6566E">
        <w:rPr>
          <w:rFonts w:ascii="Cambria" w:hAnsi="Cambria" w:cs="Arial"/>
          <w:sz w:val="22"/>
          <w:szCs w:val="22"/>
        </w:rPr>
        <w:t>, informazione e comunicazione</w:t>
      </w:r>
      <w:r w:rsidRPr="00CE1610">
        <w:rPr>
          <w:rFonts w:ascii="Cambria" w:hAnsi="Cambria" w:cs="Arial"/>
          <w:sz w:val="22"/>
          <w:szCs w:val="22"/>
        </w:rPr>
        <w:t xml:space="preserve"> dell’intervento a favore </w:t>
      </w:r>
      <w:r w:rsidRPr="001C3DEC">
        <w:rPr>
          <w:rFonts w:ascii="Cambria" w:hAnsi="Cambria" w:cs="Arial"/>
          <w:sz w:val="22"/>
          <w:szCs w:val="22"/>
        </w:rPr>
        <w:t>dell’utenza</w:t>
      </w:r>
      <w:r w:rsidR="00E169DC" w:rsidRPr="001C3DEC">
        <w:rPr>
          <w:rFonts w:ascii="Cambria" w:hAnsi="Cambria" w:cs="Arial"/>
          <w:sz w:val="22"/>
          <w:szCs w:val="22"/>
        </w:rPr>
        <w:t>, evidenziando anche eventuali forme individualizzate</w:t>
      </w:r>
      <w:r w:rsidR="00D6566E">
        <w:rPr>
          <w:rFonts w:ascii="Cambria" w:hAnsi="Cambria" w:cs="Arial"/>
          <w:sz w:val="22"/>
          <w:szCs w:val="22"/>
        </w:rPr>
        <w:t xml:space="preserve"> </w:t>
      </w:r>
      <w:r w:rsidR="00D6566E" w:rsidRPr="00D6566E">
        <w:rPr>
          <w:rFonts w:asciiTheme="majorHAnsi" w:hAnsiTheme="majorHAnsi" w:cs="Arial"/>
          <w:bCs/>
          <w:i/>
          <w:sz w:val="18"/>
          <w:szCs w:val="18"/>
        </w:rPr>
        <w:t xml:space="preserve">(max </w:t>
      </w:r>
      <w:r w:rsidR="00D6566E">
        <w:rPr>
          <w:rFonts w:asciiTheme="majorHAnsi" w:hAnsiTheme="majorHAnsi" w:cs="Arial"/>
          <w:bCs/>
          <w:i/>
          <w:sz w:val="18"/>
          <w:szCs w:val="18"/>
        </w:rPr>
        <w:t>1</w:t>
      </w:r>
      <w:r w:rsidR="00D6566E" w:rsidRPr="00D6566E">
        <w:rPr>
          <w:rFonts w:asciiTheme="majorHAnsi" w:hAnsiTheme="majorHAnsi" w:cs="Arial"/>
          <w:bCs/>
          <w:i/>
          <w:sz w:val="18"/>
          <w:szCs w:val="18"/>
        </w:rPr>
        <w:t xml:space="preserve"> pagin</w:t>
      </w:r>
      <w:r w:rsidR="00D6566E">
        <w:rPr>
          <w:rFonts w:asciiTheme="majorHAnsi" w:hAnsiTheme="majorHAnsi" w:cs="Arial"/>
          <w:bCs/>
          <w:i/>
          <w:sz w:val="18"/>
          <w:szCs w:val="18"/>
        </w:rPr>
        <w:t>a</w:t>
      </w:r>
      <w:r w:rsidR="00D6566E" w:rsidRPr="00D6566E">
        <w:rPr>
          <w:rFonts w:asciiTheme="majorHAnsi" w:hAnsiTheme="majorHAnsi" w:cs="Arial"/>
          <w:bCs/>
          <w:i/>
          <w:sz w:val="18"/>
          <w:szCs w:val="18"/>
        </w:rPr>
        <w:t>)</w:t>
      </w:r>
    </w:p>
    <w:p w:rsidR="00C53A66" w:rsidRPr="00EA22FC" w:rsidRDefault="00C53A66" w:rsidP="00C53A66">
      <w:pPr>
        <w:pStyle w:val="Testonotaapidipagina"/>
        <w:tabs>
          <w:tab w:val="left" w:leader="underscore" w:pos="0"/>
          <w:tab w:val="left" w:pos="9356"/>
        </w:tabs>
        <w:jc w:val="both"/>
        <w:rPr>
          <w:rFonts w:asciiTheme="majorHAnsi" w:hAnsiTheme="majorHAnsi" w:cs="Arial"/>
          <w:bCs/>
          <w:sz w:val="22"/>
          <w:szCs w:val="22"/>
        </w:rPr>
      </w:pPr>
      <w:r w:rsidRPr="00CE1610">
        <w:rPr>
          <w:rFonts w:asciiTheme="majorHAnsi" w:hAnsiTheme="majorHAns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F357C9" w:rsidRPr="00E169DC" w:rsidRDefault="00F357C9" w:rsidP="00F357C9">
      <w:pPr>
        <w:pStyle w:val="Corpotesto"/>
        <w:rPr>
          <w:rFonts w:ascii="Cambria" w:hAnsi="Cambria" w:cs="Arial"/>
          <w:sz w:val="22"/>
          <w:szCs w:val="22"/>
        </w:rPr>
      </w:pPr>
      <w:r w:rsidRPr="00B24566">
        <w:rPr>
          <w:rFonts w:ascii="Cambria" w:hAnsi="Cambria" w:cs="Arial"/>
          <w:sz w:val="22"/>
          <w:szCs w:val="22"/>
        </w:rPr>
        <w:t>C</w:t>
      </w:r>
      <w:r w:rsidR="009070B4" w:rsidRPr="00B24566">
        <w:rPr>
          <w:rFonts w:ascii="Cambria" w:hAnsi="Cambria" w:cs="Arial"/>
          <w:sz w:val="22"/>
          <w:szCs w:val="22"/>
        </w:rPr>
        <w:t>a</w:t>
      </w:r>
      <w:r w:rsidR="00EB0390">
        <w:rPr>
          <w:rFonts w:ascii="Cambria" w:hAnsi="Cambria" w:cs="Arial"/>
          <w:sz w:val="22"/>
          <w:szCs w:val="22"/>
        </w:rPr>
        <w:t>.10</w:t>
      </w:r>
      <w:r w:rsidR="00342B46" w:rsidRPr="00B24566">
        <w:rPr>
          <w:rFonts w:ascii="Cambria" w:hAnsi="Cambria" w:cs="Arial"/>
          <w:sz w:val="22"/>
          <w:szCs w:val="22"/>
        </w:rPr>
        <w:t xml:space="preserve"> </w:t>
      </w:r>
      <w:r w:rsidRPr="00B24566">
        <w:rPr>
          <w:rFonts w:ascii="Cambria" w:hAnsi="Cambria" w:cs="Arial"/>
          <w:sz w:val="22"/>
          <w:szCs w:val="22"/>
        </w:rPr>
        <w:t>D</w:t>
      </w:r>
      <w:r w:rsidR="000E6137">
        <w:rPr>
          <w:rFonts w:ascii="Cambria" w:hAnsi="Cambria" w:cs="Arial"/>
          <w:sz w:val="22"/>
          <w:szCs w:val="22"/>
        </w:rPr>
        <w:t xml:space="preserve">escrivere </w:t>
      </w:r>
      <w:r w:rsidRPr="00B24566">
        <w:rPr>
          <w:rFonts w:ascii="Cambria" w:hAnsi="Cambria" w:cs="Arial"/>
          <w:sz w:val="22"/>
          <w:szCs w:val="22"/>
        </w:rPr>
        <w:t>gli eventuali servizi di supporto per l’accessibilità alla formazione da parte</w:t>
      </w:r>
      <w:r w:rsidRPr="00807AF3">
        <w:rPr>
          <w:rFonts w:ascii="Cambria" w:hAnsi="Cambria" w:cs="Arial"/>
          <w:sz w:val="22"/>
          <w:szCs w:val="22"/>
        </w:rPr>
        <w:t xml:space="preserve"> dei destinatari dell’intervento </w:t>
      </w:r>
      <w:r w:rsidR="00EC795D" w:rsidRPr="00807AF3">
        <w:rPr>
          <w:rFonts w:ascii="Cambria" w:hAnsi="Cambria" w:cs="Arial"/>
          <w:sz w:val="22"/>
          <w:szCs w:val="22"/>
        </w:rPr>
        <w:t>(costi di vitto, alloggio, trasporto, …)</w:t>
      </w:r>
      <w:r w:rsidR="00D6566E">
        <w:rPr>
          <w:rFonts w:ascii="Cambria" w:hAnsi="Cambria" w:cs="Arial"/>
          <w:sz w:val="22"/>
          <w:szCs w:val="22"/>
        </w:rPr>
        <w:t xml:space="preserve"> </w:t>
      </w:r>
      <w:r w:rsidR="00D6566E" w:rsidRPr="00D6566E">
        <w:rPr>
          <w:rFonts w:asciiTheme="majorHAnsi" w:hAnsiTheme="majorHAnsi" w:cs="Arial"/>
          <w:bCs/>
          <w:i/>
          <w:sz w:val="18"/>
          <w:szCs w:val="18"/>
        </w:rPr>
        <w:t xml:space="preserve">(max </w:t>
      </w:r>
      <w:r w:rsidR="00D6566E">
        <w:rPr>
          <w:rFonts w:asciiTheme="majorHAnsi" w:hAnsiTheme="majorHAnsi" w:cs="Arial"/>
          <w:bCs/>
          <w:i/>
          <w:sz w:val="18"/>
          <w:szCs w:val="18"/>
        </w:rPr>
        <w:t>1</w:t>
      </w:r>
      <w:r w:rsidR="00D6566E" w:rsidRPr="00D6566E">
        <w:rPr>
          <w:rFonts w:asciiTheme="majorHAnsi" w:hAnsiTheme="majorHAnsi" w:cs="Arial"/>
          <w:bCs/>
          <w:i/>
          <w:sz w:val="18"/>
          <w:szCs w:val="18"/>
        </w:rPr>
        <w:t xml:space="preserve"> pagin</w:t>
      </w:r>
      <w:r w:rsidR="00D6566E">
        <w:rPr>
          <w:rFonts w:asciiTheme="majorHAnsi" w:hAnsiTheme="majorHAnsi" w:cs="Arial"/>
          <w:bCs/>
          <w:i/>
          <w:sz w:val="18"/>
          <w:szCs w:val="18"/>
        </w:rPr>
        <w:t>a</w:t>
      </w:r>
      <w:r w:rsidR="00D6566E" w:rsidRPr="00D6566E">
        <w:rPr>
          <w:rFonts w:asciiTheme="majorHAnsi" w:hAnsiTheme="majorHAnsi" w:cs="Arial"/>
          <w:bCs/>
          <w:i/>
          <w:sz w:val="18"/>
          <w:szCs w:val="18"/>
        </w:rPr>
        <w:t>)</w:t>
      </w:r>
      <w:r w:rsidR="00E169DC">
        <w:rPr>
          <w:rFonts w:asciiTheme="majorHAnsi" w:hAnsiTheme="majorHAnsi" w:cs="Arial"/>
          <w:bCs/>
          <w:sz w:val="18"/>
          <w:szCs w:val="18"/>
        </w:rPr>
        <w:t xml:space="preserve"> </w:t>
      </w:r>
    </w:p>
    <w:p w:rsidR="00C53A66" w:rsidRPr="00EA22FC" w:rsidRDefault="00C53A66" w:rsidP="00C53A66">
      <w:pPr>
        <w:pStyle w:val="Testonotaapidipagina"/>
        <w:tabs>
          <w:tab w:val="left" w:leader="underscore" w:pos="0"/>
          <w:tab w:val="left" w:pos="9356"/>
        </w:tabs>
        <w:jc w:val="both"/>
        <w:rPr>
          <w:rFonts w:asciiTheme="majorHAnsi" w:hAnsiTheme="majorHAnsi" w:cs="Arial"/>
          <w:bCs/>
          <w:sz w:val="22"/>
          <w:szCs w:val="22"/>
        </w:rPr>
      </w:pPr>
      <w:r w:rsidRPr="00EA22FC">
        <w:rPr>
          <w:rFonts w:asciiTheme="majorHAnsi" w:hAnsiTheme="majorHAnsi" w:cs="Arial"/>
          <w:bCs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Theme="majorHAnsi" w:hAnsiTheme="majorHAnsi" w:cs="Arial"/>
          <w:bCs/>
          <w:sz w:val="22"/>
          <w:szCs w:val="22"/>
        </w:rPr>
        <w:t>…………………………………</w:t>
      </w:r>
    </w:p>
    <w:p w:rsidR="00C53A66" w:rsidRPr="00EA22FC" w:rsidRDefault="00C53A66" w:rsidP="00C53A66">
      <w:pPr>
        <w:pStyle w:val="Testonotaapidipagina"/>
        <w:tabs>
          <w:tab w:val="left" w:leader="underscore" w:pos="0"/>
          <w:tab w:val="left" w:pos="9356"/>
        </w:tabs>
        <w:jc w:val="both"/>
        <w:rPr>
          <w:rFonts w:asciiTheme="majorHAnsi" w:hAnsiTheme="majorHAnsi" w:cs="Arial"/>
          <w:bCs/>
          <w:sz w:val="22"/>
          <w:szCs w:val="22"/>
        </w:rPr>
      </w:pPr>
      <w:r w:rsidRPr="00EA22FC">
        <w:rPr>
          <w:rFonts w:asciiTheme="majorHAnsi" w:hAnsiTheme="majorHAnsi" w:cs="Arial"/>
          <w:bCs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Theme="majorHAnsi" w:hAnsiTheme="majorHAnsi" w:cs="Arial"/>
          <w:bCs/>
          <w:sz w:val="22"/>
          <w:szCs w:val="22"/>
        </w:rPr>
        <w:t>…………………………………</w:t>
      </w:r>
    </w:p>
    <w:p w:rsidR="00B2725B" w:rsidRPr="00EA22FC" w:rsidRDefault="00F357C9" w:rsidP="00B2725B">
      <w:pPr>
        <w:pStyle w:val="Corpotesto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b/>
        </w:rPr>
        <w:t>b)</w:t>
      </w:r>
      <w:r w:rsidR="00B2725B" w:rsidRPr="00EA22FC">
        <w:rPr>
          <w:rFonts w:ascii="Cambria" w:hAnsi="Cambria" w:cs="Arial"/>
          <w:b/>
        </w:rPr>
        <w:t xml:space="preserve"> </w:t>
      </w:r>
      <w:r w:rsidR="00AE6633" w:rsidRPr="00EA22FC">
        <w:rPr>
          <w:rFonts w:ascii="Cambria" w:hAnsi="Cambria" w:cs="Arial"/>
          <w:b/>
        </w:rPr>
        <w:t xml:space="preserve">TIROCINIO CURRICULARE </w:t>
      </w:r>
      <w:r w:rsidR="00AE6633" w:rsidRPr="00EA22FC">
        <w:rPr>
          <w:rFonts w:ascii="Cambria" w:hAnsi="Cambria" w:cs="Arial"/>
          <w:i/>
          <w:sz w:val="18"/>
          <w:szCs w:val="18"/>
        </w:rPr>
        <w:t>(di seguito richiamato come tirocinio)</w:t>
      </w:r>
      <w:r w:rsidR="00B2725B" w:rsidRPr="00EA22FC">
        <w:rPr>
          <w:rFonts w:ascii="Cambria" w:hAnsi="Cambria" w:cs="Arial"/>
          <w:i/>
          <w:sz w:val="18"/>
          <w:szCs w:val="18"/>
        </w:rPr>
        <w:t xml:space="preserve"> </w:t>
      </w:r>
    </w:p>
    <w:p w:rsidR="009070B4" w:rsidRPr="001E798A" w:rsidRDefault="009070B4" w:rsidP="00AE6633">
      <w:pPr>
        <w:pStyle w:val="Corpotesto"/>
        <w:rPr>
          <w:rFonts w:ascii="Cambria" w:hAnsi="Cambria" w:cs="Arial"/>
          <w:i/>
          <w:sz w:val="18"/>
          <w:szCs w:val="18"/>
        </w:rPr>
      </w:pPr>
      <w:r w:rsidRPr="001E798A">
        <w:rPr>
          <w:rFonts w:ascii="Cambria" w:hAnsi="Cambria" w:cs="Arial"/>
          <w:iCs/>
          <w:sz w:val="22"/>
          <w:szCs w:val="22"/>
        </w:rPr>
        <w:t>Cb.</w:t>
      </w:r>
      <w:r w:rsidR="00B2725B" w:rsidRPr="001E798A">
        <w:rPr>
          <w:rFonts w:ascii="Cambria" w:hAnsi="Cambria" w:cs="Arial"/>
          <w:iCs/>
          <w:sz w:val="22"/>
          <w:szCs w:val="22"/>
        </w:rPr>
        <w:t>1</w:t>
      </w:r>
      <w:r w:rsidR="00B2725B" w:rsidRPr="001E798A">
        <w:rPr>
          <w:rFonts w:ascii="Cambria" w:hAnsi="Cambria" w:cs="Arial"/>
          <w:sz w:val="22"/>
          <w:szCs w:val="22"/>
        </w:rPr>
        <w:t xml:space="preserve"> </w:t>
      </w:r>
      <w:r w:rsidR="00103D2D" w:rsidRPr="001E798A">
        <w:rPr>
          <w:rFonts w:ascii="Cambria" w:hAnsi="Cambria" w:cs="Arial"/>
          <w:sz w:val="22"/>
          <w:szCs w:val="22"/>
        </w:rPr>
        <w:t xml:space="preserve">Durata </w:t>
      </w:r>
      <w:r w:rsidR="00AE6633" w:rsidRPr="001E798A">
        <w:rPr>
          <w:rFonts w:ascii="Cambria" w:hAnsi="Cambria" w:cs="Arial"/>
          <w:sz w:val="22"/>
          <w:szCs w:val="22"/>
        </w:rPr>
        <w:t>del tirocinio</w:t>
      </w:r>
      <w:r w:rsidR="00103D2D" w:rsidRPr="001E798A">
        <w:rPr>
          <w:rFonts w:ascii="Cambria" w:hAnsi="Cambria" w:cs="Arial"/>
          <w:sz w:val="22"/>
          <w:szCs w:val="22"/>
        </w:rPr>
        <w:t>:</w:t>
      </w:r>
      <w:r w:rsidR="00AE6633" w:rsidRPr="001E798A">
        <w:rPr>
          <w:rFonts w:ascii="Cambria" w:hAnsi="Cambria" w:cs="Arial"/>
          <w:sz w:val="22"/>
          <w:szCs w:val="22"/>
        </w:rPr>
        <w:t xml:space="preserve"> n</w:t>
      </w:r>
      <w:r w:rsidR="00FC3F3C" w:rsidRPr="001E798A">
        <w:rPr>
          <w:rFonts w:ascii="Cambria" w:hAnsi="Cambria" w:cs="Arial"/>
          <w:sz w:val="22"/>
          <w:szCs w:val="22"/>
        </w:rPr>
        <w:t xml:space="preserve">. mesi: </w:t>
      </w:r>
      <w:r w:rsidR="00E169DC" w:rsidRPr="001E798A">
        <w:rPr>
          <w:rFonts w:ascii="Cambria" w:hAnsi="Cambria" w:cs="Arial"/>
          <w:sz w:val="22"/>
          <w:szCs w:val="22"/>
        </w:rPr>
        <w:t>6</w:t>
      </w:r>
      <w:r w:rsidR="00FC3F3C" w:rsidRPr="001E798A">
        <w:rPr>
          <w:rFonts w:ascii="Cambria" w:hAnsi="Cambria" w:cs="Arial"/>
          <w:sz w:val="22"/>
          <w:szCs w:val="22"/>
        </w:rPr>
        <w:t xml:space="preserve"> corrispondenti a </w:t>
      </w:r>
      <w:r w:rsidR="00AE6633" w:rsidRPr="001E798A">
        <w:rPr>
          <w:rFonts w:ascii="Cambria" w:hAnsi="Cambria" w:cs="Arial"/>
          <w:sz w:val="22"/>
          <w:szCs w:val="22"/>
        </w:rPr>
        <w:t>n</w:t>
      </w:r>
      <w:r w:rsidR="00FC3F3C" w:rsidRPr="001E798A">
        <w:rPr>
          <w:rFonts w:ascii="Cambria" w:hAnsi="Cambria" w:cs="Arial"/>
          <w:sz w:val="22"/>
          <w:szCs w:val="22"/>
        </w:rPr>
        <w:t xml:space="preserve">. ore </w:t>
      </w:r>
      <w:r w:rsidR="00E169DC" w:rsidRPr="001E798A">
        <w:rPr>
          <w:rFonts w:ascii="Cambria" w:hAnsi="Cambria" w:cs="Arial"/>
          <w:sz w:val="22"/>
          <w:szCs w:val="22"/>
        </w:rPr>
        <w:t>720</w:t>
      </w:r>
      <w:r w:rsidR="00AE6633" w:rsidRPr="001E798A">
        <w:rPr>
          <w:rFonts w:ascii="Cambria" w:hAnsi="Cambria" w:cs="Arial"/>
          <w:i/>
          <w:sz w:val="18"/>
          <w:szCs w:val="18"/>
        </w:rPr>
        <w:t xml:space="preserve"> </w:t>
      </w:r>
    </w:p>
    <w:p w:rsidR="00FC3F3C" w:rsidRPr="00EA22FC" w:rsidRDefault="00FC3F3C" w:rsidP="009070B4">
      <w:pPr>
        <w:pStyle w:val="Corpotesto"/>
        <w:spacing w:before="0"/>
        <w:rPr>
          <w:rFonts w:ascii="Cambria" w:hAnsi="Cambria" w:cs="Arial"/>
          <w:i/>
          <w:sz w:val="18"/>
          <w:szCs w:val="18"/>
        </w:rPr>
      </w:pPr>
      <w:r w:rsidRPr="001E798A">
        <w:rPr>
          <w:rFonts w:ascii="Cambria" w:hAnsi="Cambria" w:cs="Arial"/>
          <w:i/>
          <w:sz w:val="18"/>
          <w:szCs w:val="18"/>
        </w:rPr>
        <w:t xml:space="preserve">(la durata mensile </w:t>
      </w:r>
      <w:r w:rsidR="004B62EF" w:rsidRPr="001E798A">
        <w:rPr>
          <w:rFonts w:ascii="Cambria" w:hAnsi="Cambria" w:cs="Arial"/>
          <w:i/>
          <w:sz w:val="18"/>
          <w:szCs w:val="18"/>
        </w:rPr>
        <w:t>del tirocinio</w:t>
      </w:r>
      <w:r w:rsidRPr="001E798A">
        <w:rPr>
          <w:rFonts w:ascii="Cambria" w:hAnsi="Cambria" w:cs="Arial"/>
          <w:i/>
          <w:sz w:val="18"/>
          <w:szCs w:val="18"/>
        </w:rPr>
        <w:t xml:space="preserve"> è di 120 ore)</w:t>
      </w:r>
    </w:p>
    <w:p w:rsidR="001367C7" w:rsidRDefault="009070B4" w:rsidP="004B62EF">
      <w:pPr>
        <w:pStyle w:val="Corpotes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Cb.</w:t>
      </w:r>
      <w:r w:rsidR="00E56723">
        <w:rPr>
          <w:rFonts w:ascii="Cambria" w:hAnsi="Cambria" w:cs="Arial"/>
          <w:sz w:val="22"/>
          <w:szCs w:val="22"/>
        </w:rPr>
        <w:t>2</w:t>
      </w:r>
      <w:r w:rsidR="002220A6">
        <w:rPr>
          <w:rFonts w:ascii="Cambria" w:hAnsi="Cambria" w:cs="Arial"/>
          <w:sz w:val="22"/>
          <w:szCs w:val="22"/>
        </w:rPr>
        <w:t xml:space="preserve"> </w:t>
      </w:r>
      <w:r w:rsidR="001367C7" w:rsidRPr="00EA22FC">
        <w:rPr>
          <w:rFonts w:ascii="Cambria" w:hAnsi="Cambria" w:cs="Arial"/>
          <w:sz w:val="22"/>
          <w:szCs w:val="22"/>
        </w:rPr>
        <w:t>N</w:t>
      </w:r>
      <w:r w:rsidR="002220A6">
        <w:rPr>
          <w:rFonts w:ascii="Cambria" w:hAnsi="Cambria" w:cs="Arial"/>
          <w:sz w:val="22"/>
          <w:szCs w:val="22"/>
        </w:rPr>
        <w:t>umero</w:t>
      </w:r>
      <w:r w:rsidR="001367C7" w:rsidRPr="00EA22FC">
        <w:rPr>
          <w:rFonts w:ascii="Cambria" w:hAnsi="Cambria" w:cs="Arial"/>
          <w:sz w:val="22"/>
          <w:szCs w:val="22"/>
        </w:rPr>
        <w:t xml:space="preserve"> di </w:t>
      </w:r>
      <w:r w:rsidR="00BC2E7E" w:rsidRPr="00EA22FC">
        <w:rPr>
          <w:rFonts w:ascii="Cambria" w:hAnsi="Cambria" w:cs="Arial"/>
          <w:sz w:val="22"/>
          <w:szCs w:val="22"/>
        </w:rPr>
        <w:t xml:space="preserve">allievi che svolgeranno </w:t>
      </w:r>
      <w:r w:rsidR="000E6137">
        <w:rPr>
          <w:rFonts w:ascii="Cambria" w:hAnsi="Cambria" w:cs="Arial"/>
          <w:sz w:val="22"/>
          <w:szCs w:val="22"/>
        </w:rPr>
        <w:t>il tirocinio</w:t>
      </w:r>
      <w:r w:rsidR="001367C7" w:rsidRPr="00EA22FC">
        <w:rPr>
          <w:rFonts w:ascii="Cambria" w:hAnsi="Cambria" w:cs="Arial"/>
          <w:sz w:val="22"/>
          <w:szCs w:val="22"/>
        </w:rPr>
        <w:t xml:space="preserve"> presso strutture localizzate nel territorio regionale: </w:t>
      </w:r>
      <w:r w:rsidR="00AE6633" w:rsidRPr="00EA22FC">
        <w:rPr>
          <w:rFonts w:ascii="Cambria" w:hAnsi="Cambria" w:cs="Arial"/>
          <w:sz w:val="22"/>
          <w:szCs w:val="22"/>
        </w:rPr>
        <w:t>…………..</w:t>
      </w:r>
    </w:p>
    <w:p w:rsidR="002220A6" w:rsidRDefault="00E86C70" w:rsidP="002220A6">
      <w:pPr>
        <w:pStyle w:val="Corpotes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Cb.</w:t>
      </w:r>
      <w:r w:rsidR="00E56723">
        <w:rPr>
          <w:rFonts w:ascii="Cambria" w:hAnsi="Cambria" w:cs="Arial"/>
          <w:sz w:val="22"/>
          <w:szCs w:val="22"/>
        </w:rPr>
        <w:t>3</w:t>
      </w:r>
      <w:r w:rsidR="002220A6">
        <w:rPr>
          <w:rFonts w:ascii="Cambria" w:hAnsi="Cambria" w:cs="Arial"/>
          <w:sz w:val="22"/>
          <w:szCs w:val="22"/>
        </w:rPr>
        <w:t xml:space="preserve"> </w:t>
      </w:r>
      <w:r w:rsidR="002220A6" w:rsidRPr="00EA22FC">
        <w:rPr>
          <w:rFonts w:ascii="Cambria" w:hAnsi="Cambria" w:cs="Arial"/>
          <w:sz w:val="22"/>
          <w:szCs w:val="22"/>
        </w:rPr>
        <w:t>N</w:t>
      </w:r>
      <w:r w:rsidR="002220A6">
        <w:rPr>
          <w:rFonts w:ascii="Cambria" w:hAnsi="Cambria" w:cs="Arial"/>
          <w:sz w:val="22"/>
          <w:szCs w:val="22"/>
        </w:rPr>
        <w:t>umero</w:t>
      </w:r>
      <w:r w:rsidR="002220A6" w:rsidRPr="00EA22FC">
        <w:rPr>
          <w:rFonts w:ascii="Cambria" w:hAnsi="Cambria" w:cs="Arial"/>
          <w:sz w:val="22"/>
          <w:szCs w:val="22"/>
        </w:rPr>
        <w:t xml:space="preserve"> di allievi che svolgeranno </w:t>
      </w:r>
      <w:r w:rsidR="000E6137">
        <w:rPr>
          <w:rFonts w:ascii="Cambria" w:hAnsi="Cambria" w:cs="Arial"/>
          <w:sz w:val="22"/>
          <w:szCs w:val="22"/>
        </w:rPr>
        <w:t>il tirocinio</w:t>
      </w:r>
      <w:r w:rsidR="002220A6" w:rsidRPr="00EA22FC">
        <w:rPr>
          <w:rFonts w:ascii="Cambria" w:hAnsi="Cambria" w:cs="Arial"/>
          <w:sz w:val="22"/>
          <w:szCs w:val="22"/>
        </w:rPr>
        <w:t xml:space="preserve"> presso strutture localizzate </w:t>
      </w:r>
      <w:r w:rsidR="002220A6">
        <w:rPr>
          <w:rFonts w:ascii="Cambria" w:hAnsi="Cambria" w:cs="Arial"/>
          <w:sz w:val="22"/>
          <w:szCs w:val="22"/>
        </w:rPr>
        <w:t>al di fuori d</w:t>
      </w:r>
      <w:r w:rsidR="002220A6" w:rsidRPr="00EA22FC">
        <w:rPr>
          <w:rFonts w:ascii="Cambria" w:hAnsi="Cambria" w:cs="Arial"/>
          <w:sz w:val="22"/>
          <w:szCs w:val="22"/>
        </w:rPr>
        <w:t>el territorio regionale: …………..</w:t>
      </w:r>
    </w:p>
    <w:p w:rsidR="000E6137" w:rsidRPr="00EA22FC" w:rsidRDefault="000E6137" w:rsidP="000E6137">
      <w:pPr>
        <w:pStyle w:val="Corpotesto"/>
        <w:rPr>
          <w:rFonts w:ascii="Cambria" w:hAnsi="Cambria" w:cs="Arial"/>
          <w:sz w:val="22"/>
          <w:szCs w:val="22"/>
        </w:rPr>
      </w:pPr>
      <w:r w:rsidRPr="00422258">
        <w:rPr>
          <w:rFonts w:ascii="Cambria" w:hAnsi="Cambria" w:cs="Arial"/>
          <w:sz w:val="22"/>
          <w:szCs w:val="22"/>
        </w:rPr>
        <w:t>Cb.</w:t>
      </w:r>
      <w:r>
        <w:rPr>
          <w:rFonts w:ascii="Cambria" w:hAnsi="Cambria" w:cs="Arial"/>
          <w:sz w:val="22"/>
          <w:szCs w:val="22"/>
        </w:rPr>
        <w:t>4</w:t>
      </w:r>
      <w:r w:rsidRPr="00EA22FC">
        <w:rPr>
          <w:rFonts w:ascii="Cambria" w:hAnsi="Cambria" w:cs="Arial"/>
          <w:i/>
          <w:sz w:val="22"/>
          <w:szCs w:val="22"/>
        </w:rPr>
        <w:t xml:space="preserve"> </w:t>
      </w:r>
      <w:r w:rsidRPr="00A423C3">
        <w:rPr>
          <w:rFonts w:ascii="Cambria" w:hAnsi="Cambria" w:cs="Arial"/>
          <w:sz w:val="22"/>
          <w:szCs w:val="22"/>
        </w:rPr>
        <w:t xml:space="preserve">Elenco delle strutture ospitanti </w:t>
      </w:r>
      <w:r w:rsidRPr="00A423C3">
        <w:rPr>
          <w:rFonts w:ascii="Cambria" w:hAnsi="Cambria" w:cs="Arial"/>
          <w:i/>
          <w:sz w:val="18"/>
          <w:szCs w:val="18"/>
        </w:rPr>
        <w:t>(indicare tutte</w:t>
      </w:r>
      <w:r w:rsidRPr="00EA22FC">
        <w:rPr>
          <w:rFonts w:ascii="Cambria" w:hAnsi="Cambria" w:cs="Arial"/>
          <w:i/>
          <w:sz w:val="18"/>
          <w:szCs w:val="18"/>
        </w:rPr>
        <w:t xml:space="preserve"> le strutture interessate ad ospitare i beneficiari dell’intervento, </w:t>
      </w:r>
      <w:r w:rsidRPr="006770E0">
        <w:rPr>
          <w:rFonts w:ascii="Cambria" w:hAnsi="Cambria" w:cs="Arial"/>
          <w:i/>
          <w:sz w:val="18"/>
          <w:szCs w:val="18"/>
        </w:rPr>
        <w:t>operanti in ambiti attinenti</w:t>
      </w:r>
      <w:r w:rsidRPr="00EA22FC">
        <w:rPr>
          <w:rFonts w:ascii="Cambria" w:hAnsi="Cambria" w:cs="Arial"/>
          <w:i/>
          <w:sz w:val="18"/>
          <w:szCs w:val="18"/>
        </w:rPr>
        <w:t xml:space="preserve"> al profilo in formazione)</w:t>
      </w:r>
      <w:r w:rsidRPr="00EA22FC">
        <w:rPr>
          <w:rFonts w:ascii="Cambria" w:hAnsi="Cambria" w:cs="Arial"/>
          <w:sz w:val="22"/>
          <w:szCs w:val="22"/>
        </w:rPr>
        <w:t>:</w:t>
      </w:r>
    </w:p>
    <w:p w:rsidR="000E6137" w:rsidRPr="00EA22FC" w:rsidRDefault="000E6137" w:rsidP="000E6137">
      <w:pPr>
        <w:pStyle w:val="Corpotesto"/>
        <w:rPr>
          <w:rFonts w:ascii="Cambria" w:hAnsi="Cambria" w:cs="Arial"/>
          <w:sz w:val="22"/>
          <w:szCs w:val="22"/>
        </w:rPr>
      </w:pPr>
    </w:p>
    <w:tbl>
      <w:tblPr>
        <w:tblW w:w="0" w:type="auto"/>
        <w:tblInd w:w="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"/>
        <w:gridCol w:w="851"/>
        <w:gridCol w:w="1275"/>
        <w:gridCol w:w="851"/>
        <w:gridCol w:w="850"/>
        <w:gridCol w:w="1134"/>
        <w:gridCol w:w="1276"/>
        <w:gridCol w:w="985"/>
      </w:tblGrid>
      <w:tr w:rsidR="004B213E" w:rsidRPr="00EA22FC" w:rsidTr="004B213E">
        <w:trPr>
          <w:trHeight w:val="251"/>
        </w:trPr>
        <w:tc>
          <w:tcPr>
            <w:tcW w:w="1068" w:type="dxa"/>
            <w:vMerge w:val="restart"/>
            <w:vAlign w:val="center"/>
          </w:tcPr>
          <w:p w:rsidR="004B213E" w:rsidRPr="004B213E" w:rsidRDefault="004B213E" w:rsidP="00073B89">
            <w:pPr>
              <w:pStyle w:val="Corpotes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4B213E">
              <w:rPr>
                <w:rFonts w:ascii="Cambria" w:hAnsi="Cambria" w:cs="Arial"/>
                <w:sz w:val="18"/>
                <w:szCs w:val="18"/>
              </w:rPr>
              <w:t>Denominazione struttura ospitante</w:t>
            </w:r>
          </w:p>
        </w:tc>
        <w:tc>
          <w:tcPr>
            <w:tcW w:w="4961" w:type="dxa"/>
            <w:gridSpan w:val="5"/>
          </w:tcPr>
          <w:p w:rsidR="004B213E" w:rsidRPr="004B213E" w:rsidRDefault="004B213E" w:rsidP="00073B89">
            <w:pPr>
              <w:pStyle w:val="Corpotesto"/>
              <w:spacing w:before="0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4B213E">
              <w:rPr>
                <w:rFonts w:ascii="Cambria" w:hAnsi="Cambria" w:cs="Arial"/>
                <w:sz w:val="18"/>
                <w:szCs w:val="18"/>
              </w:rPr>
              <w:t>Tipologia struttura ospitante</w:t>
            </w:r>
          </w:p>
          <w:p w:rsidR="004B213E" w:rsidRPr="004B213E" w:rsidRDefault="004B213E" w:rsidP="00073B89">
            <w:pPr>
              <w:pStyle w:val="Corpotesto"/>
              <w:spacing w:before="0"/>
              <w:jc w:val="center"/>
              <w:rPr>
                <w:rFonts w:ascii="Cambria" w:hAnsi="Cambria" w:cs="Arial"/>
                <w:i/>
                <w:sz w:val="14"/>
                <w:szCs w:val="14"/>
              </w:rPr>
            </w:pPr>
            <w:r w:rsidRPr="004B213E">
              <w:rPr>
                <w:rFonts w:ascii="Cambria" w:hAnsi="Cambria" w:cs="Arial"/>
                <w:i/>
                <w:sz w:val="14"/>
                <w:szCs w:val="14"/>
              </w:rPr>
              <w:t>(barrare la casella corrispondente)</w:t>
            </w:r>
          </w:p>
        </w:tc>
        <w:tc>
          <w:tcPr>
            <w:tcW w:w="1276" w:type="dxa"/>
            <w:vMerge w:val="restart"/>
            <w:vAlign w:val="center"/>
          </w:tcPr>
          <w:p w:rsidR="004B213E" w:rsidRPr="004B213E" w:rsidRDefault="004B213E" w:rsidP="00073B89">
            <w:pPr>
              <w:pStyle w:val="Corpotesto"/>
              <w:spacing w:before="0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4B213E">
              <w:rPr>
                <w:rFonts w:ascii="Cambria" w:hAnsi="Cambria" w:cs="Arial"/>
                <w:sz w:val="18"/>
                <w:szCs w:val="18"/>
              </w:rPr>
              <w:t xml:space="preserve">Sede di svolgimento </w:t>
            </w:r>
          </w:p>
          <w:p w:rsidR="004B213E" w:rsidRPr="004B213E" w:rsidRDefault="004B213E" w:rsidP="00073B89">
            <w:pPr>
              <w:pStyle w:val="Corpotesto"/>
              <w:spacing w:before="0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4B213E">
              <w:rPr>
                <w:rFonts w:ascii="Cambria" w:hAnsi="Cambria" w:cs="Arial"/>
                <w:sz w:val="18"/>
                <w:szCs w:val="18"/>
              </w:rPr>
              <w:t xml:space="preserve">del tirocinio </w:t>
            </w:r>
          </w:p>
        </w:tc>
        <w:tc>
          <w:tcPr>
            <w:tcW w:w="985" w:type="dxa"/>
            <w:vMerge w:val="restart"/>
            <w:vAlign w:val="center"/>
          </w:tcPr>
          <w:p w:rsidR="004B213E" w:rsidRPr="004B213E" w:rsidRDefault="004B213E" w:rsidP="00073B89">
            <w:pPr>
              <w:pStyle w:val="Corpotes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4B213E">
              <w:rPr>
                <w:rFonts w:ascii="Cambria" w:hAnsi="Cambria" w:cs="Arial"/>
                <w:sz w:val="18"/>
                <w:szCs w:val="18"/>
              </w:rPr>
              <w:t>N. allievi ospitabili</w:t>
            </w:r>
          </w:p>
        </w:tc>
      </w:tr>
      <w:tr w:rsidR="004B213E" w:rsidRPr="00EA22FC" w:rsidTr="004B213E">
        <w:trPr>
          <w:trHeight w:val="251"/>
        </w:trPr>
        <w:tc>
          <w:tcPr>
            <w:tcW w:w="1068" w:type="dxa"/>
            <w:vMerge/>
            <w:vAlign w:val="center"/>
          </w:tcPr>
          <w:p w:rsidR="004B213E" w:rsidRPr="00EA22FC" w:rsidRDefault="004B213E" w:rsidP="00073B89">
            <w:pPr>
              <w:pStyle w:val="Corpotes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4B213E" w:rsidRPr="004B213E" w:rsidRDefault="004B213E" w:rsidP="00A423C3">
            <w:pPr>
              <w:pStyle w:val="Corpotesto"/>
              <w:spacing w:before="0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4B213E">
              <w:rPr>
                <w:rFonts w:ascii="Cambria" w:hAnsi="Cambria" w:cs="Arial"/>
                <w:sz w:val="18"/>
                <w:szCs w:val="18"/>
              </w:rPr>
              <w:t>Struttura privata</w:t>
            </w:r>
          </w:p>
          <w:p w:rsidR="004B213E" w:rsidRPr="004B213E" w:rsidRDefault="004B213E" w:rsidP="00A423C3">
            <w:pPr>
              <w:pStyle w:val="Corpotesto"/>
              <w:spacing w:before="0"/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4B213E">
              <w:rPr>
                <w:rFonts w:ascii="Cambria" w:hAnsi="Cambria" w:cs="Arial"/>
                <w:i/>
                <w:sz w:val="14"/>
                <w:szCs w:val="14"/>
              </w:rPr>
              <w:t>(barrare la casella corrispondente)</w:t>
            </w:r>
          </w:p>
        </w:tc>
        <w:tc>
          <w:tcPr>
            <w:tcW w:w="1701" w:type="dxa"/>
            <w:gridSpan w:val="2"/>
          </w:tcPr>
          <w:p w:rsidR="004B213E" w:rsidRPr="004B213E" w:rsidRDefault="004B213E" w:rsidP="00073B89">
            <w:pPr>
              <w:pStyle w:val="Corpotesto"/>
              <w:spacing w:before="0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4B213E">
              <w:rPr>
                <w:rFonts w:ascii="Cambria" w:hAnsi="Cambria" w:cs="Arial"/>
                <w:sz w:val="18"/>
                <w:szCs w:val="18"/>
              </w:rPr>
              <w:t>Centro di ricerca</w:t>
            </w:r>
          </w:p>
          <w:p w:rsidR="004B213E" w:rsidRPr="004B213E" w:rsidRDefault="004B213E" w:rsidP="00073B89">
            <w:pPr>
              <w:pStyle w:val="Corpotesto"/>
              <w:spacing w:before="0"/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4B213E">
              <w:rPr>
                <w:rFonts w:ascii="Cambria" w:hAnsi="Cambria" w:cs="Arial"/>
                <w:i/>
                <w:sz w:val="14"/>
                <w:szCs w:val="14"/>
              </w:rPr>
              <w:t>(barrare la casella corrispondente)</w:t>
            </w:r>
          </w:p>
        </w:tc>
        <w:tc>
          <w:tcPr>
            <w:tcW w:w="1134" w:type="dxa"/>
            <w:vMerge w:val="restart"/>
          </w:tcPr>
          <w:p w:rsidR="004B213E" w:rsidRDefault="004B213E" w:rsidP="00073B89">
            <w:pPr>
              <w:pStyle w:val="Corpotesto"/>
              <w:spacing w:before="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:rsidR="004B213E" w:rsidRDefault="004B213E" w:rsidP="00073B89">
            <w:pPr>
              <w:pStyle w:val="Corpotesto"/>
              <w:spacing w:before="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:rsidR="004B213E" w:rsidRPr="004B213E" w:rsidRDefault="004B213E" w:rsidP="00073B89">
            <w:pPr>
              <w:pStyle w:val="Corpotesto"/>
              <w:spacing w:before="0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4B213E">
              <w:rPr>
                <w:rFonts w:ascii="Cambria" w:hAnsi="Cambria" w:cs="Arial"/>
                <w:sz w:val="18"/>
                <w:szCs w:val="18"/>
              </w:rPr>
              <w:t>Fondazione</w:t>
            </w:r>
          </w:p>
        </w:tc>
        <w:tc>
          <w:tcPr>
            <w:tcW w:w="1276" w:type="dxa"/>
            <w:vMerge/>
            <w:vAlign w:val="center"/>
          </w:tcPr>
          <w:p w:rsidR="004B213E" w:rsidRPr="00EA22FC" w:rsidRDefault="004B213E" w:rsidP="00073B89">
            <w:pPr>
              <w:pStyle w:val="Corpotesto"/>
              <w:spacing w:before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85" w:type="dxa"/>
            <w:vMerge/>
            <w:vAlign w:val="center"/>
          </w:tcPr>
          <w:p w:rsidR="004B213E" w:rsidRPr="00EA22FC" w:rsidRDefault="004B213E" w:rsidP="00073B89">
            <w:pPr>
              <w:pStyle w:val="Corpotes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4B213E" w:rsidRPr="00EA22FC" w:rsidTr="004B213E">
        <w:trPr>
          <w:trHeight w:val="251"/>
        </w:trPr>
        <w:tc>
          <w:tcPr>
            <w:tcW w:w="1068" w:type="dxa"/>
            <w:vMerge/>
          </w:tcPr>
          <w:p w:rsidR="004B213E" w:rsidRPr="00EA22FC" w:rsidRDefault="004B213E" w:rsidP="00073B89">
            <w:pPr>
              <w:pStyle w:val="Corpotes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4B213E" w:rsidRPr="00A423C3" w:rsidRDefault="004B213E" w:rsidP="00073B89">
            <w:pPr>
              <w:pStyle w:val="Corpotes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A423C3">
              <w:rPr>
                <w:rFonts w:ascii="Cambria" w:hAnsi="Cambria" w:cs="Arial"/>
                <w:sz w:val="16"/>
                <w:szCs w:val="16"/>
              </w:rPr>
              <w:t>Impresa</w:t>
            </w:r>
          </w:p>
        </w:tc>
        <w:tc>
          <w:tcPr>
            <w:tcW w:w="1275" w:type="dxa"/>
          </w:tcPr>
          <w:p w:rsidR="004B213E" w:rsidRPr="00A423C3" w:rsidRDefault="004B213E" w:rsidP="00A423C3">
            <w:pPr>
              <w:pStyle w:val="Corpotesto"/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S</w:t>
            </w:r>
            <w:r w:rsidRPr="00A423C3">
              <w:rPr>
                <w:rFonts w:ascii="Cambria" w:hAnsi="Cambria" w:cs="Arial"/>
                <w:sz w:val="16"/>
                <w:szCs w:val="16"/>
              </w:rPr>
              <w:t>oggetto assimilabile ad impresa</w:t>
            </w:r>
          </w:p>
        </w:tc>
        <w:tc>
          <w:tcPr>
            <w:tcW w:w="851" w:type="dxa"/>
          </w:tcPr>
          <w:p w:rsidR="004B213E" w:rsidRPr="00A423C3" w:rsidRDefault="004B213E" w:rsidP="00073B89">
            <w:pPr>
              <w:pStyle w:val="Corpotes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A423C3">
              <w:rPr>
                <w:rFonts w:ascii="Cambria" w:hAnsi="Cambria" w:cs="Arial"/>
                <w:sz w:val="16"/>
                <w:szCs w:val="16"/>
              </w:rPr>
              <w:t>Pubblico</w:t>
            </w:r>
          </w:p>
        </w:tc>
        <w:tc>
          <w:tcPr>
            <w:tcW w:w="850" w:type="dxa"/>
          </w:tcPr>
          <w:p w:rsidR="004B213E" w:rsidRPr="00A423C3" w:rsidRDefault="004B213E" w:rsidP="00073B89">
            <w:pPr>
              <w:pStyle w:val="Corpotes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A423C3">
              <w:rPr>
                <w:rFonts w:ascii="Cambria" w:hAnsi="Cambria" w:cs="Arial"/>
                <w:sz w:val="16"/>
                <w:szCs w:val="16"/>
              </w:rPr>
              <w:t>Privato</w:t>
            </w:r>
          </w:p>
        </w:tc>
        <w:tc>
          <w:tcPr>
            <w:tcW w:w="1134" w:type="dxa"/>
            <w:vMerge/>
          </w:tcPr>
          <w:p w:rsidR="004B213E" w:rsidRPr="00EA22FC" w:rsidRDefault="004B213E" w:rsidP="00073B89">
            <w:pPr>
              <w:pStyle w:val="Corpotes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B213E" w:rsidRPr="00EA22FC" w:rsidRDefault="004B213E" w:rsidP="00073B89">
            <w:pPr>
              <w:pStyle w:val="Corpotes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85" w:type="dxa"/>
            <w:vMerge/>
          </w:tcPr>
          <w:p w:rsidR="004B213E" w:rsidRPr="00EA22FC" w:rsidRDefault="004B213E" w:rsidP="00073B89">
            <w:pPr>
              <w:pStyle w:val="Corpotes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A423C3" w:rsidRPr="00EA22FC" w:rsidTr="004B213E">
        <w:trPr>
          <w:trHeight w:val="251"/>
        </w:trPr>
        <w:tc>
          <w:tcPr>
            <w:tcW w:w="1068" w:type="dxa"/>
          </w:tcPr>
          <w:p w:rsidR="00A423C3" w:rsidRPr="00EA22FC" w:rsidRDefault="00A423C3" w:rsidP="00073B89">
            <w:pPr>
              <w:pStyle w:val="Corpotes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A423C3" w:rsidRPr="00EA22FC" w:rsidRDefault="00A423C3" w:rsidP="00073B89">
            <w:pPr>
              <w:pStyle w:val="Corpotes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A423C3" w:rsidRPr="00EA22FC" w:rsidRDefault="00A423C3" w:rsidP="00073B89">
            <w:pPr>
              <w:pStyle w:val="Corpotes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A423C3" w:rsidRPr="00EA22FC" w:rsidRDefault="00A423C3" w:rsidP="00073B89">
            <w:pPr>
              <w:pStyle w:val="Corpotes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423C3" w:rsidRPr="00EA22FC" w:rsidRDefault="00A423C3" w:rsidP="00073B89">
            <w:pPr>
              <w:pStyle w:val="Corpotes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423C3" w:rsidRPr="00EA22FC" w:rsidRDefault="00A423C3" w:rsidP="00073B89">
            <w:pPr>
              <w:pStyle w:val="Corpotes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423C3" w:rsidRPr="00EA22FC" w:rsidRDefault="00A423C3" w:rsidP="00073B89">
            <w:pPr>
              <w:pStyle w:val="Corpotes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85" w:type="dxa"/>
          </w:tcPr>
          <w:p w:rsidR="00A423C3" w:rsidRPr="00EA22FC" w:rsidRDefault="00A423C3" w:rsidP="00073B89">
            <w:pPr>
              <w:pStyle w:val="Corpotes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A423C3" w:rsidRPr="00EA22FC" w:rsidTr="004B213E">
        <w:trPr>
          <w:trHeight w:val="251"/>
        </w:trPr>
        <w:tc>
          <w:tcPr>
            <w:tcW w:w="1068" w:type="dxa"/>
          </w:tcPr>
          <w:p w:rsidR="00A423C3" w:rsidRPr="00EA22FC" w:rsidRDefault="00A423C3" w:rsidP="00073B89">
            <w:pPr>
              <w:pStyle w:val="Corpotes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A423C3" w:rsidRPr="00EA22FC" w:rsidRDefault="00A423C3" w:rsidP="00073B89">
            <w:pPr>
              <w:pStyle w:val="Corpotes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A423C3" w:rsidRPr="00EA22FC" w:rsidRDefault="00A423C3" w:rsidP="00073B89">
            <w:pPr>
              <w:pStyle w:val="Corpotes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A423C3" w:rsidRPr="00EA22FC" w:rsidRDefault="00A423C3" w:rsidP="00073B89">
            <w:pPr>
              <w:pStyle w:val="Corpotes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423C3" w:rsidRPr="00EA22FC" w:rsidRDefault="00A423C3" w:rsidP="00073B89">
            <w:pPr>
              <w:pStyle w:val="Corpotes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423C3" w:rsidRPr="00EA22FC" w:rsidRDefault="00A423C3" w:rsidP="00073B89">
            <w:pPr>
              <w:pStyle w:val="Corpotes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423C3" w:rsidRPr="00EA22FC" w:rsidRDefault="00A423C3" w:rsidP="00073B89">
            <w:pPr>
              <w:pStyle w:val="Corpotes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85" w:type="dxa"/>
          </w:tcPr>
          <w:p w:rsidR="00A423C3" w:rsidRPr="00EA22FC" w:rsidRDefault="00A423C3" w:rsidP="00073B89">
            <w:pPr>
              <w:pStyle w:val="Corpotes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A423C3" w:rsidRPr="00EA22FC" w:rsidTr="004B213E">
        <w:trPr>
          <w:trHeight w:val="251"/>
        </w:trPr>
        <w:tc>
          <w:tcPr>
            <w:tcW w:w="1068" w:type="dxa"/>
          </w:tcPr>
          <w:p w:rsidR="00A423C3" w:rsidRPr="00EA22FC" w:rsidRDefault="00A423C3" w:rsidP="00073B89">
            <w:pPr>
              <w:pStyle w:val="Corpotes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A423C3" w:rsidRPr="00EA22FC" w:rsidRDefault="00A423C3" w:rsidP="00073B89">
            <w:pPr>
              <w:pStyle w:val="Corpotes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A423C3" w:rsidRPr="00EA22FC" w:rsidRDefault="00A423C3" w:rsidP="00073B89">
            <w:pPr>
              <w:pStyle w:val="Corpotes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A423C3" w:rsidRPr="00EA22FC" w:rsidRDefault="00A423C3" w:rsidP="00073B89">
            <w:pPr>
              <w:pStyle w:val="Corpotes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423C3" w:rsidRPr="00EA22FC" w:rsidRDefault="00A423C3" w:rsidP="00073B89">
            <w:pPr>
              <w:pStyle w:val="Corpotes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423C3" w:rsidRPr="00EA22FC" w:rsidRDefault="00A423C3" w:rsidP="00073B89">
            <w:pPr>
              <w:pStyle w:val="Corpotes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423C3" w:rsidRPr="00EA22FC" w:rsidRDefault="00A423C3" w:rsidP="00073B89">
            <w:pPr>
              <w:pStyle w:val="Corpotes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85" w:type="dxa"/>
          </w:tcPr>
          <w:p w:rsidR="00A423C3" w:rsidRPr="00EA22FC" w:rsidRDefault="00A423C3" w:rsidP="00073B89">
            <w:pPr>
              <w:pStyle w:val="Corpotes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0E6137" w:rsidRDefault="000E6137" w:rsidP="002220A6">
      <w:pPr>
        <w:pStyle w:val="Corpotesto"/>
        <w:rPr>
          <w:rFonts w:ascii="Cambria" w:hAnsi="Cambria" w:cs="Arial"/>
          <w:sz w:val="22"/>
          <w:szCs w:val="22"/>
        </w:rPr>
      </w:pPr>
    </w:p>
    <w:p w:rsidR="000E6137" w:rsidRDefault="00E86C70" w:rsidP="00B2725B">
      <w:pPr>
        <w:pStyle w:val="Corpotes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Cb.</w:t>
      </w:r>
      <w:r w:rsidR="00AA5AE7">
        <w:rPr>
          <w:rFonts w:ascii="Cambria" w:hAnsi="Cambria" w:cs="Arial"/>
          <w:sz w:val="22"/>
          <w:szCs w:val="22"/>
        </w:rPr>
        <w:t>5</w:t>
      </w:r>
      <w:r w:rsidR="00E56723">
        <w:rPr>
          <w:rFonts w:ascii="Cambria" w:hAnsi="Cambria" w:cs="Arial"/>
          <w:sz w:val="22"/>
          <w:szCs w:val="22"/>
        </w:rPr>
        <w:t xml:space="preserve"> </w:t>
      </w:r>
      <w:r w:rsidR="00B93AF2">
        <w:rPr>
          <w:rFonts w:ascii="Cambria" w:hAnsi="Cambria" w:cs="Arial"/>
          <w:sz w:val="22"/>
          <w:szCs w:val="22"/>
        </w:rPr>
        <w:t xml:space="preserve">Contenuti del tirocinio </w:t>
      </w:r>
      <w:r w:rsidR="000E6137">
        <w:rPr>
          <w:rFonts w:ascii="Cambria" w:hAnsi="Cambria" w:cs="Arial"/>
          <w:sz w:val="22"/>
          <w:szCs w:val="22"/>
        </w:rPr>
        <w:t>(</w:t>
      </w:r>
      <w:r w:rsidR="000E6137" w:rsidRPr="000174D2">
        <w:rPr>
          <w:rFonts w:ascii="Cambria" w:hAnsi="Cambria" w:cs="Arial"/>
          <w:i/>
          <w:sz w:val="22"/>
          <w:szCs w:val="22"/>
        </w:rPr>
        <w:t>da ripetere per ogni struttura ospitante</w:t>
      </w:r>
      <w:r w:rsidR="000E6137">
        <w:rPr>
          <w:rFonts w:ascii="Cambria" w:hAnsi="Cambria" w:cs="Arial"/>
          <w:sz w:val="22"/>
          <w:szCs w:val="22"/>
        </w:rPr>
        <w:t>)</w:t>
      </w:r>
      <w:r w:rsidR="000174D2">
        <w:rPr>
          <w:rFonts w:ascii="Cambria" w:hAnsi="Cambria" w:cs="Arial"/>
          <w:sz w:val="22"/>
          <w:szCs w:val="22"/>
        </w:rPr>
        <w:t>:</w:t>
      </w:r>
      <w:r w:rsidR="000E6137">
        <w:rPr>
          <w:rFonts w:ascii="Cambria" w:hAnsi="Cambria" w:cs="Arial"/>
          <w:sz w:val="22"/>
          <w:szCs w:val="22"/>
        </w:rPr>
        <w:t xml:space="preserve"> </w:t>
      </w:r>
    </w:p>
    <w:p w:rsidR="00B93AF2" w:rsidRDefault="00B93AF2" w:rsidP="00B2725B">
      <w:pPr>
        <w:pStyle w:val="Corpotesto"/>
        <w:rPr>
          <w:rFonts w:ascii="Cambria" w:hAnsi="Cambria" w:cs="Arial"/>
          <w:sz w:val="22"/>
          <w:szCs w:val="22"/>
        </w:rPr>
      </w:pPr>
      <w:r w:rsidRPr="00EA22FC">
        <w:rPr>
          <w:rFonts w:ascii="Cambria" w:hAnsi="Cambria" w:cs="Arial"/>
          <w:sz w:val="22"/>
          <w:szCs w:val="22"/>
        </w:rPr>
        <w:t>Denominazione struttura ospitante</w:t>
      </w:r>
      <w:r>
        <w:rPr>
          <w:rFonts w:ascii="Cambria" w:hAnsi="Cambria" w:cs="Arial"/>
          <w:sz w:val="22"/>
          <w:szCs w:val="22"/>
        </w:rPr>
        <w:t xml:space="preserve"> ……………………………………………………………………………………</w:t>
      </w:r>
      <w:r w:rsidR="004C2D09">
        <w:rPr>
          <w:rFonts w:ascii="Cambria" w:hAnsi="Cambria" w:cs="Arial"/>
          <w:sz w:val="22"/>
          <w:szCs w:val="22"/>
        </w:rPr>
        <w:t>……</w:t>
      </w:r>
    </w:p>
    <w:p w:rsidR="000174D2" w:rsidRDefault="000174D2" w:rsidP="00B2725B">
      <w:pPr>
        <w:pStyle w:val="Corpotesto"/>
        <w:rPr>
          <w:rFonts w:ascii="Cambria" w:hAnsi="Cambria" w:cs="Arial"/>
          <w:sz w:val="22"/>
          <w:szCs w:val="22"/>
        </w:rPr>
      </w:pPr>
      <w:r w:rsidRPr="001E798A">
        <w:rPr>
          <w:rFonts w:ascii="Cambria" w:hAnsi="Cambria" w:cs="Arial"/>
          <w:sz w:val="22"/>
          <w:szCs w:val="22"/>
        </w:rPr>
        <w:t>Sede della struttura ospitante in cui si svolge il tirocinio: …………………………………………………………</w:t>
      </w:r>
    </w:p>
    <w:p w:rsidR="00B93AF2" w:rsidRDefault="00B93AF2" w:rsidP="00B2725B">
      <w:pPr>
        <w:pStyle w:val="Corpotes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Ambito di attività </w:t>
      </w:r>
      <w:r w:rsidR="00795769" w:rsidRPr="00795769">
        <w:rPr>
          <w:rFonts w:ascii="Cambria" w:hAnsi="Cambria" w:cs="Arial"/>
          <w:i/>
          <w:sz w:val="18"/>
          <w:szCs w:val="18"/>
        </w:rPr>
        <w:t>(max 1 pagina)</w:t>
      </w:r>
      <w:r w:rsidR="00795769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…………………………</w:t>
      </w:r>
      <w:r w:rsidR="00795769">
        <w:rPr>
          <w:rFonts w:ascii="Cambria" w:hAnsi="Cambria" w:cs="Arial"/>
          <w:sz w:val="22"/>
          <w:szCs w:val="22"/>
        </w:rPr>
        <w:t>……………………………………………………………………</w:t>
      </w:r>
    </w:p>
    <w:p w:rsidR="002220A6" w:rsidRDefault="00B93AF2" w:rsidP="00B2725B">
      <w:pPr>
        <w:pStyle w:val="Corpotesto"/>
        <w:rPr>
          <w:rFonts w:ascii="Cambria" w:hAnsi="Cambria" w:cs="Arial"/>
          <w:sz w:val="22"/>
          <w:szCs w:val="22"/>
        </w:rPr>
      </w:pPr>
      <w:r w:rsidRPr="002220A6">
        <w:rPr>
          <w:rFonts w:ascii="Cambria" w:hAnsi="Cambria" w:cs="Arial"/>
          <w:sz w:val="22"/>
          <w:szCs w:val="22"/>
        </w:rPr>
        <w:t>Obiettivi del tirocinio</w:t>
      </w:r>
      <w:r>
        <w:rPr>
          <w:rFonts w:ascii="Cambria" w:hAnsi="Cambria" w:cs="Arial"/>
          <w:sz w:val="22"/>
          <w:szCs w:val="22"/>
        </w:rPr>
        <w:t xml:space="preserve"> </w:t>
      </w:r>
      <w:r w:rsidR="004C2D09">
        <w:rPr>
          <w:rFonts w:ascii="Cambria" w:hAnsi="Cambria" w:cs="Arial"/>
          <w:sz w:val="22"/>
          <w:szCs w:val="22"/>
        </w:rPr>
        <w:t xml:space="preserve">e risultati attesi </w:t>
      </w:r>
      <w:r>
        <w:rPr>
          <w:rFonts w:ascii="Cambria" w:hAnsi="Cambria" w:cs="Arial"/>
          <w:sz w:val="22"/>
          <w:szCs w:val="22"/>
        </w:rPr>
        <w:t>(</w:t>
      </w:r>
      <w:r w:rsidR="00FA432F" w:rsidRPr="000174D2">
        <w:rPr>
          <w:rFonts w:ascii="Cambria" w:hAnsi="Cambria" w:cs="Arial"/>
          <w:i/>
          <w:sz w:val="20"/>
          <w:szCs w:val="20"/>
        </w:rPr>
        <w:t>s</w:t>
      </w:r>
      <w:r w:rsidR="002220A6" w:rsidRPr="000174D2">
        <w:rPr>
          <w:rFonts w:ascii="Cambria" w:hAnsi="Cambria" w:cs="Arial"/>
          <w:i/>
          <w:sz w:val="20"/>
          <w:szCs w:val="20"/>
        </w:rPr>
        <w:t xml:space="preserve">pecificare il valore aggiunto offerto dalla </w:t>
      </w:r>
      <w:r w:rsidR="00FA432F" w:rsidRPr="000174D2">
        <w:rPr>
          <w:rFonts w:ascii="Cambria" w:hAnsi="Cambria" w:cs="Arial"/>
          <w:i/>
          <w:sz w:val="20"/>
          <w:szCs w:val="20"/>
        </w:rPr>
        <w:t>struttura</w:t>
      </w:r>
      <w:r w:rsidR="002220A6" w:rsidRPr="000174D2">
        <w:rPr>
          <w:rFonts w:ascii="Cambria" w:hAnsi="Cambria" w:cs="Arial"/>
          <w:i/>
          <w:sz w:val="20"/>
          <w:szCs w:val="20"/>
        </w:rPr>
        <w:t xml:space="preserve"> ospitante in relazione al pr</w:t>
      </w:r>
      <w:r w:rsidR="000E6137" w:rsidRPr="000174D2">
        <w:rPr>
          <w:rFonts w:ascii="Cambria" w:hAnsi="Cambria" w:cs="Arial"/>
          <w:i/>
          <w:sz w:val="20"/>
          <w:szCs w:val="20"/>
        </w:rPr>
        <w:t xml:space="preserve">ofilo professionale </w:t>
      </w:r>
      <w:r w:rsidRPr="000174D2">
        <w:rPr>
          <w:rFonts w:ascii="Cambria" w:hAnsi="Cambria" w:cs="Arial"/>
          <w:i/>
          <w:sz w:val="20"/>
          <w:szCs w:val="20"/>
        </w:rPr>
        <w:t>che si intende formare</w:t>
      </w:r>
      <w:r w:rsidR="000E6137" w:rsidRPr="000174D2">
        <w:rPr>
          <w:rFonts w:ascii="Cambria" w:hAnsi="Cambria" w:cs="Arial"/>
          <w:i/>
          <w:sz w:val="20"/>
          <w:szCs w:val="20"/>
        </w:rPr>
        <w:t xml:space="preserve">, all’ambito di intervento </w:t>
      </w:r>
      <w:r w:rsidR="002220A6" w:rsidRPr="000174D2">
        <w:rPr>
          <w:rFonts w:ascii="Cambria" w:hAnsi="Cambria" w:cs="Arial"/>
          <w:i/>
          <w:sz w:val="20"/>
          <w:szCs w:val="20"/>
        </w:rPr>
        <w:t>e al potenziale di occupabilità</w:t>
      </w:r>
      <w:r>
        <w:rPr>
          <w:rFonts w:ascii="Cambria" w:hAnsi="Cambria" w:cs="Arial"/>
          <w:sz w:val="22"/>
          <w:szCs w:val="22"/>
        </w:rPr>
        <w:t>)</w:t>
      </w:r>
      <w:r w:rsidR="002220A6">
        <w:rPr>
          <w:rFonts w:ascii="Cambria" w:hAnsi="Cambria" w:cs="Arial"/>
          <w:sz w:val="22"/>
          <w:szCs w:val="22"/>
        </w:rPr>
        <w:t xml:space="preserve"> </w:t>
      </w:r>
      <w:r w:rsidR="00795769" w:rsidRPr="00795769">
        <w:rPr>
          <w:rFonts w:ascii="Cambria" w:hAnsi="Cambria" w:cs="Arial"/>
          <w:i/>
          <w:sz w:val="18"/>
          <w:szCs w:val="18"/>
        </w:rPr>
        <w:t>(max 1 pagina)</w:t>
      </w:r>
      <w:r w:rsidR="00795769">
        <w:rPr>
          <w:rFonts w:ascii="Cambria" w:hAnsi="Cambria" w:cs="Arial"/>
          <w:i/>
          <w:sz w:val="18"/>
          <w:szCs w:val="18"/>
        </w:rPr>
        <w:t xml:space="preserve"> </w:t>
      </w:r>
      <w:r w:rsidR="002220A6">
        <w:rPr>
          <w:rFonts w:ascii="Cambria" w:hAnsi="Cambria" w:cs="Arial"/>
          <w:sz w:val="22"/>
          <w:szCs w:val="22"/>
        </w:rPr>
        <w:t>…………………………………………………………………</w:t>
      </w:r>
      <w:r w:rsidR="00795769">
        <w:rPr>
          <w:rFonts w:ascii="Cambria" w:hAnsi="Cambria" w:cs="Arial"/>
          <w:sz w:val="22"/>
          <w:szCs w:val="22"/>
        </w:rPr>
        <w:t>……………………………………..</w:t>
      </w:r>
    </w:p>
    <w:p w:rsidR="009070B4" w:rsidRPr="002220A6" w:rsidRDefault="00B93AF2" w:rsidP="00B2725B">
      <w:pPr>
        <w:pStyle w:val="Corpotes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Attività del tirocinante da svolgere </w:t>
      </w:r>
      <w:r w:rsidR="000174D2">
        <w:rPr>
          <w:rFonts w:ascii="Cambria" w:hAnsi="Cambria" w:cs="Arial"/>
          <w:sz w:val="22"/>
          <w:szCs w:val="22"/>
        </w:rPr>
        <w:t xml:space="preserve">nella struttura ospitante </w:t>
      </w:r>
      <w:r>
        <w:rPr>
          <w:rFonts w:ascii="Cambria" w:hAnsi="Cambria" w:cs="Arial"/>
          <w:sz w:val="22"/>
          <w:szCs w:val="22"/>
        </w:rPr>
        <w:t xml:space="preserve"> </w:t>
      </w:r>
      <w:r w:rsidR="00795769" w:rsidRPr="00795769">
        <w:rPr>
          <w:rFonts w:ascii="Cambria" w:hAnsi="Cambria" w:cs="Arial"/>
          <w:i/>
          <w:sz w:val="18"/>
          <w:szCs w:val="18"/>
        </w:rPr>
        <w:t>(max 1 pagina)</w:t>
      </w:r>
      <w:r w:rsidR="00795769">
        <w:rPr>
          <w:rFonts w:ascii="Cambria" w:hAnsi="Cambria" w:cs="Arial"/>
          <w:i/>
          <w:sz w:val="18"/>
          <w:szCs w:val="18"/>
        </w:rPr>
        <w:t xml:space="preserve"> </w:t>
      </w:r>
      <w:r w:rsidR="009070B4" w:rsidRPr="002220A6">
        <w:rPr>
          <w:rFonts w:ascii="Cambria" w:hAnsi="Cambria" w:cs="Arial"/>
          <w:sz w:val="22"/>
          <w:szCs w:val="22"/>
        </w:rPr>
        <w:t>………</w:t>
      </w:r>
      <w:r w:rsidR="000174D2">
        <w:rPr>
          <w:rFonts w:ascii="Cambria" w:hAnsi="Cambria" w:cs="Arial"/>
          <w:sz w:val="22"/>
          <w:szCs w:val="22"/>
        </w:rPr>
        <w:t>………………………</w:t>
      </w:r>
    </w:p>
    <w:p w:rsidR="00A423C3" w:rsidRPr="00F30156" w:rsidRDefault="00A423C3" w:rsidP="00A423C3">
      <w:pPr>
        <w:jc w:val="both"/>
        <w:rPr>
          <w:rFonts w:ascii="Cambria" w:hAnsi="Cambria" w:cs="Arial"/>
          <w:sz w:val="22"/>
          <w:szCs w:val="22"/>
        </w:rPr>
      </w:pPr>
      <w:r w:rsidRPr="00F30156">
        <w:rPr>
          <w:rFonts w:ascii="Cambria" w:hAnsi="Cambria" w:cs="Arial"/>
          <w:sz w:val="22"/>
          <w:szCs w:val="22"/>
        </w:rPr>
        <w:t>Cb.</w:t>
      </w:r>
      <w:r w:rsidR="00EB0390">
        <w:rPr>
          <w:rFonts w:ascii="Cambria" w:hAnsi="Cambria" w:cs="Arial"/>
          <w:sz w:val="22"/>
          <w:szCs w:val="22"/>
        </w:rPr>
        <w:t>6</w:t>
      </w:r>
      <w:r w:rsidRPr="00F30156">
        <w:rPr>
          <w:rFonts w:ascii="Cambria" w:hAnsi="Cambria" w:cs="Arial"/>
          <w:sz w:val="22"/>
          <w:szCs w:val="22"/>
        </w:rPr>
        <w:t xml:space="preserve"> </w:t>
      </w:r>
      <w:r w:rsidR="00EB0390">
        <w:rPr>
          <w:rFonts w:ascii="Cambria" w:hAnsi="Cambria" w:cs="Arial"/>
          <w:sz w:val="22"/>
          <w:szCs w:val="22"/>
        </w:rPr>
        <w:t xml:space="preserve">Descrivere </w:t>
      </w:r>
      <w:r w:rsidR="00EB0390" w:rsidRPr="00EB0390">
        <w:rPr>
          <w:rFonts w:ascii="Cambria" w:hAnsi="Cambria" w:cs="Arial"/>
          <w:i/>
          <w:sz w:val="18"/>
          <w:szCs w:val="18"/>
        </w:rPr>
        <w:t>(max 2 pagine)</w:t>
      </w:r>
      <w:r w:rsidRPr="00F30156">
        <w:rPr>
          <w:rFonts w:ascii="Cambria" w:hAnsi="Cambria" w:cs="Arial"/>
          <w:sz w:val="22"/>
          <w:szCs w:val="22"/>
        </w:rPr>
        <w:t>:</w:t>
      </w:r>
    </w:p>
    <w:p w:rsidR="00A423C3" w:rsidRPr="00F30156" w:rsidRDefault="00A423C3" w:rsidP="00A423C3">
      <w:pPr>
        <w:jc w:val="both"/>
        <w:rPr>
          <w:rFonts w:ascii="Cambria" w:hAnsi="Cambria" w:cs="Arial"/>
          <w:sz w:val="22"/>
          <w:szCs w:val="22"/>
        </w:rPr>
      </w:pPr>
      <w:r w:rsidRPr="00F30156">
        <w:rPr>
          <w:rFonts w:ascii="Cambria" w:hAnsi="Cambria" w:cs="Arial"/>
          <w:sz w:val="22"/>
          <w:szCs w:val="22"/>
        </w:rPr>
        <w:t>- l’eventuale coinvolgimento in progetti di sviluppo/investimento, conclusi o ancora in corso alla data di presentazione della proposta progettuale, afferenti l’ambito di intervento della proposta stessa</w:t>
      </w:r>
      <w:r w:rsidR="00EB0390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Pr="00F30156">
        <w:rPr>
          <w:rFonts w:ascii="Cambria" w:hAnsi="Cambria" w:cs="Arial"/>
          <w:sz w:val="22"/>
          <w:szCs w:val="22"/>
        </w:rPr>
        <w:t xml:space="preserve">; </w:t>
      </w:r>
    </w:p>
    <w:p w:rsidR="00A423C3" w:rsidRPr="00F30156" w:rsidRDefault="00A423C3" w:rsidP="00A423C3">
      <w:pPr>
        <w:jc w:val="both"/>
        <w:rPr>
          <w:rFonts w:ascii="Cambria" w:hAnsi="Cambria" w:cs="Arial"/>
          <w:sz w:val="22"/>
          <w:szCs w:val="22"/>
        </w:rPr>
      </w:pPr>
      <w:r w:rsidRPr="00F30156">
        <w:rPr>
          <w:rFonts w:ascii="Cambria" w:hAnsi="Cambria" w:cs="Arial"/>
          <w:sz w:val="22"/>
          <w:szCs w:val="22"/>
        </w:rPr>
        <w:t>- l’eventuale esistenza di forme di collaborazione già collaudate con altre imprese ospitanti</w:t>
      </w:r>
      <w:r w:rsidR="00EB0390">
        <w:rPr>
          <w:rFonts w:ascii="Cambria" w:hAnsi="Cambria" w:cs="Arial"/>
          <w:sz w:val="22"/>
          <w:szCs w:val="22"/>
        </w:rPr>
        <w:t>……….</w:t>
      </w:r>
      <w:r w:rsidRPr="00F30156">
        <w:rPr>
          <w:rFonts w:ascii="Cambria" w:hAnsi="Cambria" w:cs="Arial"/>
          <w:sz w:val="22"/>
          <w:szCs w:val="22"/>
        </w:rPr>
        <w:t xml:space="preserve">; </w:t>
      </w:r>
    </w:p>
    <w:p w:rsidR="00A423C3" w:rsidRPr="00FC7257" w:rsidRDefault="00A423C3" w:rsidP="00A423C3">
      <w:pPr>
        <w:jc w:val="both"/>
        <w:rPr>
          <w:rFonts w:ascii="Cambria" w:hAnsi="Cambria" w:cs="Arial"/>
          <w:sz w:val="22"/>
          <w:szCs w:val="22"/>
        </w:rPr>
      </w:pPr>
      <w:r w:rsidRPr="00F30156">
        <w:rPr>
          <w:rFonts w:ascii="Cambria" w:hAnsi="Cambria" w:cs="Arial"/>
          <w:sz w:val="22"/>
          <w:szCs w:val="22"/>
        </w:rPr>
        <w:t>- le potenzialità occupazionali della struttura medesima</w:t>
      </w:r>
      <w:r w:rsidR="00EB0390">
        <w:rPr>
          <w:rFonts w:ascii="Cambria" w:hAnsi="Cambria" w:cs="Arial"/>
          <w:sz w:val="22"/>
          <w:szCs w:val="22"/>
        </w:rPr>
        <w:t>……………………………………………………………</w:t>
      </w:r>
      <w:r w:rsidRPr="00F30156">
        <w:rPr>
          <w:rFonts w:ascii="Cambria" w:hAnsi="Cambria" w:cs="Arial"/>
          <w:sz w:val="22"/>
          <w:szCs w:val="22"/>
        </w:rPr>
        <w:t>.</w:t>
      </w:r>
    </w:p>
    <w:p w:rsidR="004C2D09" w:rsidRDefault="004C2D09" w:rsidP="00B2725B">
      <w:pPr>
        <w:pStyle w:val="Corpotes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Cb.</w:t>
      </w:r>
      <w:r w:rsidR="00EB0390">
        <w:rPr>
          <w:rFonts w:ascii="Cambria" w:hAnsi="Cambria" w:cs="Arial"/>
          <w:sz w:val="22"/>
          <w:szCs w:val="22"/>
        </w:rPr>
        <w:t>7</w:t>
      </w:r>
      <w:r w:rsidR="00AA5AE7">
        <w:rPr>
          <w:rFonts w:ascii="Cambria" w:hAnsi="Cambria" w:cs="Arial"/>
          <w:sz w:val="22"/>
          <w:szCs w:val="22"/>
        </w:rPr>
        <w:t xml:space="preserve"> </w:t>
      </w:r>
      <w:r w:rsidR="001F1CE0">
        <w:rPr>
          <w:rFonts w:ascii="Cambria" w:hAnsi="Cambria" w:cs="Arial"/>
          <w:sz w:val="22"/>
          <w:szCs w:val="22"/>
        </w:rPr>
        <w:t xml:space="preserve">Descrivere </w:t>
      </w:r>
      <w:r w:rsidR="001F1CE0" w:rsidRPr="002B4C4A">
        <w:rPr>
          <w:rFonts w:ascii="Cambria" w:hAnsi="Cambria" w:cs="Arial"/>
          <w:sz w:val="22"/>
          <w:szCs w:val="22"/>
        </w:rPr>
        <w:t>e</w:t>
      </w:r>
      <w:r w:rsidR="00556D6E" w:rsidRPr="002B4C4A">
        <w:rPr>
          <w:rFonts w:ascii="Cambria" w:hAnsi="Cambria" w:cs="Arial"/>
          <w:sz w:val="22"/>
          <w:szCs w:val="22"/>
        </w:rPr>
        <w:t xml:space="preserve">ventuali visite di approfondimento e scambio </w:t>
      </w:r>
      <w:r w:rsidR="001F1CE0" w:rsidRPr="002B4C4A">
        <w:rPr>
          <w:rFonts w:ascii="Cambria" w:hAnsi="Cambria" w:cs="Arial"/>
          <w:sz w:val="22"/>
          <w:szCs w:val="22"/>
        </w:rPr>
        <w:t xml:space="preserve">previste i cui costi </w:t>
      </w:r>
      <w:r w:rsidR="002B4C4A" w:rsidRPr="002B4C4A">
        <w:rPr>
          <w:rFonts w:ascii="Cambria" w:eastAsia="Cambria" w:hAnsi="Cambria" w:cs="Cambria"/>
          <w:sz w:val="22"/>
          <w:shd w:val="clear" w:color="auto" w:fill="FFFFFF"/>
        </w:rPr>
        <w:t>non sono ammissibili al finanziamento pubblico e non possono essere poste a carico degli allievi</w:t>
      </w:r>
      <w:r w:rsidR="0034686F" w:rsidRPr="002B4C4A">
        <w:rPr>
          <w:rFonts w:ascii="Cambria" w:hAnsi="Cambria" w:cs="Arial"/>
          <w:sz w:val="22"/>
          <w:szCs w:val="22"/>
        </w:rPr>
        <w:t xml:space="preserve"> </w:t>
      </w:r>
      <w:r w:rsidR="00795769" w:rsidRPr="002B4C4A">
        <w:rPr>
          <w:rFonts w:ascii="Cambria" w:hAnsi="Cambria" w:cs="Arial"/>
          <w:i/>
          <w:sz w:val="18"/>
          <w:szCs w:val="18"/>
        </w:rPr>
        <w:t>(max 1</w:t>
      </w:r>
      <w:r w:rsidR="00795769" w:rsidRPr="00795769">
        <w:rPr>
          <w:rFonts w:ascii="Cambria" w:hAnsi="Cambria" w:cs="Arial"/>
          <w:i/>
          <w:sz w:val="18"/>
          <w:szCs w:val="18"/>
        </w:rPr>
        <w:t xml:space="preserve"> pagina)</w:t>
      </w:r>
    </w:p>
    <w:p w:rsidR="001F1CE0" w:rsidRDefault="001F1CE0" w:rsidP="001F1CE0">
      <w:pPr>
        <w:pStyle w:val="Corpotes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:rsidR="001F1CE0" w:rsidRDefault="001F1CE0" w:rsidP="00B2725B">
      <w:pPr>
        <w:pStyle w:val="Corpotesto"/>
        <w:rPr>
          <w:rFonts w:ascii="Cambria" w:hAnsi="Cambria" w:cs="Arial"/>
          <w:sz w:val="22"/>
          <w:szCs w:val="22"/>
        </w:rPr>
      </w:pPr>
    </w:p>
    <w:p w:rsidR="004C2D09" w:rsidRPr="002220A6" w:rsidRDefault="004C2D09" w:rsidP="00B2725B">
      <w:pPr>
        <w:pStyle w:val="Corpotesto"/>
        <w:rPr>
          <w:rFonts w:ascii="Cambria" w:hAnsi="Cambria" w:cs="Arial"/>
          <w:sz w:val="22"/>
          <w:szCs w:val="22"/>
        </w:rPr>
      </w:pPr>
    </w:p>
    <w:p w:rsidR="00BD3B98" w:rsidRPr="002D6DC7" w:rsidRDefault="009C4F2E" w:rsidP="00891960">
      <w:pPr>
        <w:pStyle w:val="Corpotesto"/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br w:type="page"/>
      </w:r>
      <w:r w:rsidR="00BD3B98" w:rsidRPr="002D6DC7">
        <w:rPr>
          <w:rFonts w:ascii="Cambria" w:hAnsi="Cambria" w:cs="Arial"/>
          <w:b/>
          <w:sz w:val="32"/>
          <w:szCs w:val="32"/>
        </w:rPr>
        <w:t>D.</w:t>
      </w:r>
      <w:r w:rsidR="00BD3B98" w:rsidRPr="002D6DC7">
        <w:rPr>
          <w:rFonts w:ascii="Cambria" w:hAnsi="Cambria" w:cs="Arial"/>
          <w:b/>
          <w:sz w:val="28"/>
          <w:szCs w:val="28"/>
        </w:rPr>
        <w:t xml:space="preserve"> </w:t>
      </w:r>
      <w:r w:rsidR="00762B5F">
        <w:rPr>
          <w:rFonts w:ascii="Cambria" w:hAnsi="Cambria" w:cs="Arial"/>
          <w:b/>
          <w:sz w:val="28"/>
          <w:szCs w:val="28"/>
        </w:rPr>
        <w:t>Innovatività, trasferibilità e replicabilità</w:t>
      </w:r>
      <w:r w:rsidR="00BD3B98" w:rsidRPr="002D6DC7">
        <w:rPr>
          <w:rFonts w:ascii="Cambria" w:hAnsi="Cambria" w:cs="Arial"/>
          <w:b/>
          <w:sz w:val="28"/>
          <w:szCs w:val="28"/>
        </w:rPr>
        <w:t xml:space="preserve"> della proposta progettuale</w:t>
      </w:r>
      <w:r w:rsidR="00BD3B98" w:rsidRPr="002D6DC7">
        <w:rPr>
          <w:rFonts w:asciiTheme="majorHAnsi" w:hAnsiTheme="majorHAnsi" w:cs="Arial"/>
          <w:b/>
          <w:sz w:val="28"/>
          <w:szCs w:val="28"/>
        </w:rPr>
        <w:t xml:space="preserve"> </w:t>
      </w:r>
    </w:p>
    <w:p w:rsidR="009C51C7" w:rsidRPr="00EA22FC" w:rsidRDefault="009C51C7" w:rsidP="009C51C7">
      <w:pPr>
        <w:pStyle w:val="Testonotaapidipagina"/>
        <w:tabs>
          <w:tab w:val="left" w:leader="underscore" w:pos="0"/>
          <w:tab w:val="left" w:pos="9356"/>
        </w:tabs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D.1</w:t>
      </w:r>
      <w:r w:rsidRPr="00EA22FC">
        <w:rPr>
          <w:rFonts w:asciiTheme="majorHAnsi" w:hAnsiTheme="majorHAnsi" w:cs="Arial"/>
          <w:bCs/>
          <w:sz w:val="22"/>
          <w:szCs w:val="22"/>
        </w:rPr>
        <w:t xml:space="preserve">. Evidenziare </w:t>
      </w:r>
      <w:r w:rsidR="00795769">
        <w:rPr>
          <w:rFonts w:asciiTheme="majorHAnsi" w:hAnsiTheme="majorHAnsi" w:cs="Arial"/>
          <w:bCs/>
          <w:sz w:val="22"/>
          <w:szCs w:val="22"/>
        </w:rPr>
        <w:t xml:space="preserve">in maniera dettagliata </w:t>
      </w:r>
      <w:r w:rsidRPr="00EA22FC">
        <w:rPr>
          <w:rFonts w:asciiTheme="majorHAnsi" w:hAnsiTheme="majorHAnsi" w:cs="Arial"/>
          <w:bCs/>
          <w:sz w:val="22"/>
          <w:szCs w:val="22"/>
        </w:rPr>
        <w:t>il carattere</w:t>
      </w:r>
      <w:r w:rsidR="00795769">
        <w:rPr>
          <w:rFonts w:asciiTheme="majorHAnsi" w:hAnsiTheme="majorHAnsi" w:cs="Arial"/>
          <w:bCs/>
          <w:sz w:val="22"/>
          <w:szCs w:val="22"/>
        </w:rPr>
        <w:t xml:space="preserve"> di</w:t>
      </w:r>
      <w:r w:rsidRPr="00EA22FC">
        <w:rPr>
          <w:rFonts w:asciiTheme="majorHAnsi" w:hAnsiTheme="majorHAnsi" w:cs="Arial"/>
          <w:bCs/>
          <w:sz w:val="22"/>
          <w:szCs w:val="22"/>
        </w:rPr>
        <w:t xml:space="preserve"> innovativ</w:t>
      </w:r>
      <w:r w:rsidR="00795769">
        <w:rPr>
          <w:rFonts w:asciiTheme="majorHAnsi" w:hAnsiTheme="majorHAnsi" w:cs="Arial"/>
          <w:bCs/>
          <w:sz w:val="22"/>
          <w:szCs w:val="22"/>
        </w:rPr>
        <w:t>ità, trasferibilità e replicabilità</w:t>
      </w:r>
      <w:r w:rsidR="00CF3106">
        <w:rPr>
          <w:rFonts w:asciiTheme="majorHAnsi" w:hAnsiTheme="majorHAnsi" w:cs="Arial"/>
          <w:bCs/>
          <w:sz w:val="22"/>
          <w:szCs w:val="22"/>
        </w:rPr>
        <w:t xml:space="preserve"> dell’intervento proposto</w:t>
      </w:r>
      <w:r w:rsidRPr="00762B5F">
        <w:rPr>
          <w:rFonts w:asciiTheme="majorHAnsi" w:hAnsiTheme="majorHAnsi" w:cs="Arial"/>
          <w:bCs/>
          <w:sz w:val="22"/>
          <w:szCs w:val="22"/>
        </w:rPr>
        <w:t xml:space="preserve"> in relazione al contesto di riferimento e agli esiti occupazionali</w:t>
      </w:r>
      <w:r w:rsidR="00762B5F">
        <w:rPr>
          <w:rFonts w:asciiTheme="majorHAnsi" w:hAnsiTheme="majorHAnsi" w:cs="Arial"/>
          <w:bCs/>
          <w:sz w:val="22"/>
          <w:szCs w:val="22"/>
        </w:rPr>
        <w:t xml:space="preserve"> </w:t>
      </w:r>
      <w:r w:rsidR="00D6566E" w:rsidRPr="00D6566E">
        <w:rPr>
          <w:rFonts w:asciiTheme="majorHAnsi" w:hAnsiTheme="majorHAnsi" w:cs="Arial"/>
          <w:bCs/>
          <w:i/>
          <w:sz w:val="18"/>
          <w:szCs w:val="18"/>
        </w:rPr>
        <w:t xml:space="preserve">(max </w:t>
      </w:r>
      <w:r w:rsidR="00D6566E">
        <w:rPr>
          <w:rFonts w:asciiTheme="majorHAnsi" w:hAnsiTheme="majorHAnsi" w:cs="Arial"/>
          <w:bCs/>
          <w:i/>
          <w:sz w:val="18"/>
          <w:szCs w:val="18"/>
        </w:rPr>
        <w:t>1</w:t>
      </w:r>
      <w:r w:rsidR="00D6566E" w:rsidRPr="00D6566E">
        <w:rPr>
          <w:rFonts w:asciiTheme="majorHAnsi" w:hAnsiTheme="majorHAnsi" w:cs="Arial"/>
          <w:bCs/>
          <w:i/>
          <w:sz w:val="18"/>
          <w:szCs w:val="18"/>
        </w:rPr>
        <w:t xml:space="preserve"> pagin</w:t>
      </w:r>
      <w:r w:rsidR="00D6566E">
        <w:rPr>
          <w:rFonts w:asciiTheme="majorHAnsi" w:hAnsiTheme="majorHAnsi" w:cs="Arial"/>
          <w:bCs/>
          <w:i/>
          <w:sz w:val="18"/>
          <w:szCs w:val="18"/>
        </w:rPr>
        <w:t>a</w:t>
      </w:r>
      <w:r w:rsidR="00D6566E" w:rsidRPr="00D6566E">
        <w:rPr>
          <w:rFonts w:asciiTheme="majorHAnsi" w:hAnsiTheme="majorHAnsi" w:cs="Arial"/>
          <w:bCs/>
          <w:i/>
          <w:sz w:val="18"/>
          <w:szCs w:val="18"/>
        </w:rPr>
        <w:t>)</w:t>
      </w:r>
    </w:p>
    <w:p w:rsidR="009C51C7" w:rsidRPr="00EA22FC" w:rsidRDefault="009C51C7" w:rsidP="009C51C7">
      <w:pPr>
        <w:pStyle w:val="Testonotaapidipagina"/>
        <w:tabs>
          <w:tab w:val="left" w:leader="underscore" w:pos="0"/>
          <w:tab w:val="left" w:pos="9356"/>
        </w:tabs>
        <w:jc w:val="both"/>
        <w:rPr>
          <w:rFonts w:asciiTheme="majorHAnsi" w:hAnsiTheme="majorHAnsi" w:cs="Arial"/>
          <w:bCs/>
          <w:sz w:val="22"/>
          <w:szCs w:val="22"/>
        </w:rPr>
      </w:pPr>
      <w:r w:rsidRPr="00EA22FC">
        <w:rPr>
          <w:rFonts w:asciiTheme="majorHAnsi" w:hAnsiTheme="majorHAnsi" w:cs="Arial"/>
          <w:bCs/>
          <w:sz w:val="22"/>
          <w:szCs w:val="22"/>
        </w:rPr>
        <w:t>…………………………………………………………………………………………………………</w:t>
      </w:r>
      <w:r w:rsidR="00C926CF">
        <w:rPr>
          <w:rFonts w:asciiTheme="majorHAnsi" w:hAnsiTheme="majorHAnsi" w:cs="Arial"/>
          <w:bCs/>
          <w:sz w:val="22"/>
          <w:szCs w:val="22"/>
        </w:rPr>
        <w:t>…………………………</w:t>
      </w:r>
      <w:r w:rsidR="00EB0390">
        <w:rPr>
          <w:rFonts w:asciiTheme="majorHAnsi" w:hAnsiTheme="majorHAns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C926CF">
        <w:rPr>
          <w:rFonts w:asciiTheme="majorHAnsi" w:hAnsiTheme="majorHAnsi" w:cs="Arial"/>
          <w:bCs/>
          <w:sz w:val="22"/>
          <w:szCs w:val="22"/>
        </w:rPr>
        <w:t>………….</w:t>
      </w:r>
    </w:p>
    <w:p w:rsidR="00762B5F" w:rsidRDefault="00762B5F" w:rsidP="009C51C7">
      <w:pPr>
        <w:pStyle w:val="Testonotaapidipagina"/>
        <w:tabs>
          <w:tab w:val="left" w:leader="underscore" w:pos="0"/>
          <w:tab w:val="left" w:pos="9356"/>
        </w:tabs>
        <w:jc w:val="both"/>
        <w:rPr>
          <w:rFonts w:asciiTheme="majorHAnsi" w:hAnsiTheme="majorHAnsi" w:cs="Arial"/>
          <w:bCs/>
          <w:sz w:val="22"/>
          <w:szCs w:val="22"/>
        </w:rPr>
      </w:pPr>
    </w:p>
    <w:p w:rsidR="00762B5F" w:rsidRPr="002D6DC7" w:rsidRDefault="00762B5F" w:rsidP="00762B5F">
      <w:pPr>
        <w:pStyle w:val="Testonotaa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tabs>
          <w:tab w:val="left" w:pos="8505"/>
          <w:tab w:val="left" w:pos="9356"/>
        </w:tabs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="Cambria" w:hAnsi="Cambria" w:cs="Arial"/>
          <w:b/>
          <w:sz w:val="32"/>
          <w:szCs w:val="32"/>
        </w:rPr>
        <w:t>E</w:t>
      </w:r>
      <w:r w:rsidRPr="002D6DC7">
        <w:rPr>
          <w:rFonts w:ascii="Cambria" w:hAnsi="Cambria" w:cs="Arial"/>
          <w:b/>
          <w:sz w:val="32"/>
          <w:szCs w:val="32"/>
        </w:rPr>
        <w:t>.</w:t>
      </w:r>
      <w:r w:rsidRPr="002D6DC7"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b/>
          <w:sz w:val="28"/>
          <w:szCs w:val="28"/>
        </w:rPr>
        <w:t>Priorità</w:t>
      </w:r>
      <w:r w:rsidRPr="002D6DC7">
        <w:rPr>
          <w:rFonts w:asciiTheme="majorHAnsi" w:hAnsiTheme="majorHAnsi" w:cs="Arial"/>
          <w:b/>
          <w:sz w:val="28"/>
          <w:szCs w:val="28"/>
        </w:rPr>
        <w:t xml:space="preserve"> </w:t>
      </w:r>
    </w:p>
    <w:p w:rsidR="003F2256" w:rsidRPr="003F2256" w:rsidRDefault="003F2256" w:rsidP="003F2256">
      <w:pPr>
        <w:pStyle w:val="Testonotaapidipagina"/>
        <w:tabs>
          <w:tab w:val="left" w:leader="underscore" w:pos="0"/>
          <w:tab w:val="left" w:pos="9356"/>
        </w:tabs>
        <w:jc w:val="both"/>
        <w:rPr>
          <w:rFonts w:asciiTheme="majorHAnsi" w:hAnsiTheme="majorHAnsi" w:cs="Arial"/>
          <w:bCs/>
          <w:sz w:val="22"/>
          <w:szCs w:val="22"/>
        </w:rPr>
      </w:pPr>
      <w:r w:rsidRPr="003F2256">
        <w:rPr>
          <w:rFonts w:asciiTheme="majorHAnsi" w:hAnsiTheme="majorHAnsi" w:cs="Arial"/>
          <w:bCs/>
          <w:sz w:val="22"/>
          <w:szCs w:val="22"/>
        </w:rPr>
        <w:t xml:space="preserve">E.1 </w:t>
      </w:r>
      <w:r>
        <w:rPr>
          <w:rFonts w:asciiTheme="majorHAnsi" w:hAnsiTheme="majorHAnsi" w:cs="Arial"/>
          <w:bCs/>
          <w:sz w:val="22"/>
          <w:szCs w:val="22"/>
        </w:rPr>
        <w:t>Descrivere</w:t>
      </w:r>
      <w:r w:rsidRPr="003F2256">
        <w:rPr>
          <w:rFonts w:asciiTheme="majorHAnsi" w:hAnsiTheme="majorHAnsi" w:cs="Arial"/>
          <w:bCs/>
          <w:sz w:val="22"/>
          <w:szCs w:val="22"/>
        </w:rPr>
        <w:t xml:space="preserve"> puntualmente come la proposta progettuale si integra con </w:t>
      </w:r>
      <w:r w:rsidR="00795769">
        <w:rPr>
          <w:rFonts w:asciiTheme="majorHAnsi" w:hAnsiTheme="majorHAnsi" w:cs="Arial"/>
          <w:bCs/>
          <w:sz w:val="22"/>
          <w:szCs w:val="22"/>
        </w:rPr>
        <w:t>interventi,</w:t>
      </w:r>
      <w:r w:rsidRPr="003F2256">
        <w:rPr>
          <w:rFonts w:asciiTheme="majorHAnsi" w:hAnsiTheme="majorHAnsi" w:cs="Arial"/>
          <w:bCs/>
          <w:sz w:val="22"/>
          <w:szCs w:val="22"/>
        </w:rPr>
        <w:t xml:space="preserve"> realizzati o in fase di realizzazione, afferenti al medesimo ambito </w:t>
      </w:r>
      <w:r w:rsidR="00795769">
        <w:rPr>
          <w:rFonts w:asciiTheme="majorHAnsi" w:hAnsiTheme="majorHAnsi" w:cs="Arial"/>
          <w:bCs/>
          <w:sz w:val="22"/>
          <w:szCs w:val="22"/>
        </w:rPr>
        <w:t>progettuale</w:t>
      </w:r>
      <w:r w:rsidRPr="003F2256">
        <w:rPr>
          <w:rFonts w:asciiTheme="majorHAnsi" w:hAnsiTheme="majorHAnsi" w:cs="Arial"/>
          <w:bCs/>
          <w:sz w:val="22"/>
          <w:szCs w:val="22"/>
        </w:rPr>
        <w:t xml:space="preserve">, anche </w:t>
      </w:r>
      <w:r w:rsidR="00795769">
        <w:rPr>
          <w:rFonts w:asciiTheme="majorHAnsi" w:hAnsiTheme="majorHAnsi" w:cs="Arial"/>
          <w:bCs/>
          <w:sz w:val="22"/>
          <w:szCs w:val="22"/>
        </w:rPr>
        <w:t>sostenuti</w:t>
      </w:r>
      <w:r w:rsidRPr="003F2256">
        <w:rPr>
          <w:rFonts w:asciiTheme="majorHAnsi" w:hAnsiTheme="majorHAnsi" w:cs="Arial"/>
          <w:bCs/>
          <w:sz w:val="22"/>
          <w:szCs w:val="22"/>
        </w:rPr>
        <w:t xml:space="preserve"> da altri strumenti finanziari (FESR, FSC, fondi MIUR,…) o da risorse private </w:t>
      </w:r>
      <w:r w:rsidR="00D6566E" w:rsidRPr="00D6566E">
        <w:rPr>
          <w:rFonts w:asciiTheme="majorHAnsi" w:hAnsiTheme="majorHAnsi" w:cs="Arial"/>
          <w:bCs/>
          <w:i/>
          <w:sz w:val="18"/>
          <w:szCs w:val="18"/>
        </w:rPr>
        <w:t xml:space="preserve">(max </w:t>
      </w:r>
      <w:r w:rsidR="00D6566E">
        <w:rPr>
          <w:rFonts w:asciiTheme="majorHAnsi" w:hAnsiTheme="majorHAnsi" w:cs="Arial"/>
          <w:bCs/>
          <w:i/>
          <w:sz w:val="18"/>
          <w:szCs w:val="18"/>
        </w:rPr>
        <w:t>1</w:t>
      </w:r>
      <w:r w:rsidR="00D6566E" w:rsidRPr="00D6566E">
        <w:rPr>
          <w:rFonts w:asciiTheme="majorHAnsi" w:hAnsiTheme="majorHAnsi" w:cs="Arial"/>
          <w:bCs/>
          <w:i/>
          <w:sz w:val="18"/>
          <w:szCs w:val="18"/>
        </w:rPr>
        <w:t xml:space="preserve"> pagin</w:t>
      </w:r>
      <w:r w:rsidR="00D6566E">
        <w:rPr>
          <w:rFonts w:asciiTheme="majorHAnsi" w:hAnsiTheme="majorHAnsi" w:cs="Arial"/>
          <w:bCs/>
          <w:i/>
          <w:sz w:val="18"/>
          <w:szCs w:val="18"/>
        </w:rPr>
        <w:t>a</w:t>
      </w:r>
      <w:r w:rsidR="00D6566E" w:rsidRPr="00D6566E">
        <w:rPr>
          <w:rFonts w:asciiTheme="majorHAnsi" w:hAnsiTheme="majorHAnsi" w:cs="Arial"/>
          <w:bCs/>
          <w:i/>
          <w:sz w:val="18"/>
          <w:szCs w:val="18"/>
        </w:rPr>
        <w:t>)</w:t>
      </w:r>
      <w:r w:rsidR="00D6566E">
        <w:rPr>
          <w:rFonts w:asciiTheme="majorHAnsi" w:hAnsiTheme="majorHAnsi" w:cs="Arial"/>
          <w:bCs/>
          <w:i/>
          <w:sz w:val="18"/>
          <w:szCs w:val="18"/>
        </w:rPr>
        <w:t xml:space="preserve"> </w:t>
      </w:r>
      <w:r w:rsidRPr="003F2256">
        <w:rPr>
          <w:rFonts w:asciiTheme="majorHAnsi" w:hAnsiTheme="majorHAnsi" w:cs="Arial"/>
          <w:bCs/>
          <w:sz w:val="22"/>
          <w:szCs w:val="22"/>
        </w:rPr>
        <w:t>……………………………………………………………………………………………………………</w:t>
      </w:r>
      <w:r w:rsidR="00EB0390">
        <w:rPr>
          <w:rFonts w:asciiTheme="majorHAnsi" w:hAnsiTheme="majorHAns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Pr="003F2256">
        <w:rPr>
          <w:rFonts w:asciiTheme="majorHAnsi" w:hAnsiTheme="majorHAnsi" w:cs="Arial"/>
          <w:bCs/>
          <w:sz w:val="22"/>
          <w:szCs w:val="22"/>
        </w:rPr>
        <w:t>…………………………</w:t>
      </w:r>
      <w:r w:rsidR="00FE248A">
        <w:rPr>
          <w:rFonts w:asciiTheme="majorHAnsi" w:hAnsiTheme="majorHAnsi" w:cs="Arial"/>
          <w:bCs/>
          <w:sz w:val="22"/>
          <w:szCs w:val="22"/>
        </w:rPr>
        <w:t>….</w:t>
      </w:r>
      <w:r w:rsidRPr="003F2256">
        <w:rPr>
          <w:rFonts w:asciiTheme="majorHAnsi" w:hAnsiTheme="majorHAnsi" w:cs="Arial"/>
          <w:bCs/>
          <w:sz w:val="22"/>
          <w:szCs w:val="22"/>
        </w:rPr>
        <w:t>……</w:t>
      </w:r>
    </w:p>
    <w:p w:rsidR="000174D2" w:rsidRPr="00FE248A" w:rsidRDefault="00762B5F" w:rsidP="003F2256">
      <w:pPr>
        <w:pStyle w:val="Testonotaapidipagina"/>
        <w:tabs>
          <w:tab w:val="left" w:leader="underscore" w:pos="0"/>
          <w:tab w:val="left" w:pos="9356"/>
        </w:tabs>
        <w:jc w:val="both"/>
        <w:rPr>
          <w:rFonts w:asciiTheme="majorHAnsi" w:hAnsiTheme="majorHAnsi" w:cs="Arial"/>
          <w:bCs/>
          <w:sz w:val="22"/>
          <w:szCs w:val="22"/>
        </w:rPr>
      </w:pPr>
      <w:r w:rsidRPr="00FE248A">
        <w:rPr>
          <w:rFonts w:asciiTheme="majorHAnsi" w:hAnsiTheme="majorHAnsi" w:cs="Arial"/>
          <w:bCs/>
          <w:sz w:val="22"/>
          <w:szCs w:val="22"/>
        </w:rPr>
        <w:t>E</w:t>
      </w:r>
      <w:r w:rsidR="00BD3B98" w:rsidRPr="00FE248A">
        <w:rPr>
          <w:rFonts w:asciiTheme="majorHAnsi" w:hAnsiTheme="majorHAnsi" w:cs="Arial"/>
          <w:bCs/>
          <w:sz w:val="22"/>
          <w:szCs w:val="22"/>
        </w:rPr>
        <w:t>.</w:t>
      </w:r>
      <w:r w:rsidR="003F2256" w:rsidRPr="00FE248A">
        <w:rPr>
          <w:rFonts w:asciiTheme="majorHAnsi" w:hAnsiTheme="majorHAnsi" w:cs="Arial"/>
          <w:bCs/>
          <w:sz w:val="22"/>
          <w:szCs w:val="22"/>
        </w:rPr>
        <w:t>2 Indicare</w:t>
      </w:r>
      <w:r w:rsidR="00BD3B98" w:rsidRPr="00FE248A">
        <w:rPr>
          <w:rFonts w:asciiTheme="majorHAnsi" w:hAnsiTheme="majorHAnsi" w:cs="Arial"/>
          <w:bCs/>
          <w:sz w:val="22"/>
          <w:szCs w:val="22"/>
        </w:rPr>
        <w:t xml:space="preserve"> </w:t>
      </w:r>
      <w:r w:rsidR="003F2256" w:rsidRPr="00FE248A">
        <w:rPr>
          <w:rFonts w:asciiTheme="majorHAnsi" w:hAnsiTheme="majorHAnsi" w:cs="Arial"/>
          <w:bCs/>
          <w:sz w:val="22"/>
          <w:szCs w:val="22"/>
        </w:rPr>
        <w:t>le misure che si intendono attuare per favorire</w:t>
      </w:r>
      <w:r w:rsidR="00BD3B98" w:rsidRPr="00FE248A">
        <w:rPr>
          <w:rFonts w:asciiTheme="majorHAnsi" w:hAnsiTheme="majorHAnsi" w:cs="Arial"/>
          <w:bCs/>
          <w:sz w:val="22"/>
          <w:szCs w:val="22"/>
        </w:rPr>
        <w:t xml:space="preserve"> </w:t>
      </w:r>
      <w:r w:rsidR="000174D2" w:rsidRPr="00FE248A">
        <w:rPr>
          <w:rFonts w:asciiTheme="majorHAnsi" w:hAnsiTheme="majorHAnsi" w:cs="Arial"/>
          <w:bCs/>
          <w:sz w:val="22"/>
          <w:szCs w:val="22"/>
        </w:rPr>
        <w:t xml:space="preserve">l’implementazione dei principi orizzontali previsti nel POR FSE 2014-2020 quali </w:t>
      </w:r>
      <w:r w:rsidR="000174D2" w:rsidRPr="00FE248A">
        <w:rPr>
          <w:rFonts w:asciiTheme="majorHAnsi" w:hAnsiTheme="majorHAnsi" w:cs="Arial"/>
          <w:bCs/>
          <w:i/>
          <w:sz w:val="18"/>
          <w:szCs w:val="18"/>
        </w:rPr>
        <w:t>(max 1 pagina)</w:t>
      </w:r>
      <w:r w:rsidR="000174D2" w:rsidRPr="00FE248A">
        <w:rPr>
          <w:rFonts w:asciiTheme="majorHAnsi" w:hAnsiTheme="majorHAnsi" w:cs="Arial"/>
          <w:bCs/>
          <w:sz w:val="22"/>
          <w:szCs w:val="22"/>
        </w:rPr>
        <w:t>:</w:t>
      </w:r>
    </w:p>
    <w:p w:rsidR="000174D2" w:rsidRPr="00FE248A" w:rsidRDefault="000174D2" w:rsidP="003F2256">
      <w:pPr>
        <w:pStyle w:val="Testonotaapidipagina"/>
        <w:tabs>
          <w:tab w:val="left" w:leader="underscore" w:pos="0"/>
          <w:tab w:val="left" w:pos="9356"/>
        </w:tabs>
        <w:jc w:val="both"/>
        <w:rPr>
          <w:rFonts w:asciiTheme="majorHAnsi" w:hAnsiTheme="majorHAnsi" w:cs="Arial"/>
          <w:bCs/>
          <w:sz w:val="22"/>
          <w:szCs w:val="22"/>
        </w:rPr>
      </w:pPr>
      <w:r w:rsidRPr="00FE248A">
        <w:rPr>
          <w:rFonts w:asciiTheme="majorHAnsi" w:hAnsiTheme="majorHAnsi" w:cs="Arial"/>
          <w:bCs/>
          <w:sz w:val="22"/>
          <w:szCs w:val="22"/>
        </w:rPr>
        <w:t>- Sviluppo sostenibile: …………………………………………………………………………………………………………….</w:t>
      </w:r>
    </w:p>
    <w:p w:rsidR="00BD3B98" w:rsidRPr="00FE248A" w:rsidRDefault="000174D2" w:rsidP="003F2256">
      <w:pPr>
        <w:pStyle w:val="Testonotaapidipagina"/>
        <w:tabs>
          <w:tab w:val="left" w:leader="underscore" w:pos="0"/>
          <w:tab w:val="left" w:pos="9356"/>
        </w:tabs>
        <w:jc w:val="both"/>
        <w:rPr>
          <w:rFonts w:asciiTheme="majorHAnsi" w:hAnsiTheme="majorHAnsi" w:cs="Arial"/>
          <w:bCs/>
          <w:sz w:val="22"/>
          <w:szCs w:val="22"/>
        </w:rPr>
      </w:pPr>
      <w:r w:rsidRPr="00FE248A">
        <w:rPr>
          <w:rFonts w:asciiTheme="majorHAnsi" w:hAnsiTheme="majorHAnsi" w:cs="Arial"/>
          <w:bCs/>
          <w:sz w:val="22"/>
          <w:szCs w:val="22"/>
        </w:rPr>
        <w:t>- Pari Opportunità e non discriminazione: .</w:t>
      </w:r>
      <w:r w:rsidR="00762B5F" w:rsidRPr="00FE248A">
        <w:rPr>
          <w:rFonts w:asciiTheme="majorHAnsi" w:hAnsiTheme="majorHAnsi" w:cs="Arial"/>
          <w:bCs/>
          <w:sz w:val="22"/>
          <w:szCs w:val="22"/>
        </w:rPr>
        <w:t>………………………………………</w:t>
      </w:r>
      <w:r w:rsidR="003F2256" w:rsidRPr="00FE248A">
        <w:rPr>
          <w:rFonts w:asciiTheme="majorHAnsi" w:hAnsiTheme="majorHAnsi" w:cs="Arial"/>
          <w:bCs/>
          <w:sz w:val="22"/>
          <w:szCs w:val="22"/>
        </w:rPr>
        <w:t>………………………………………</w:t>
      </w:r>
    </w:p>
    <w:p w:rsidR="000174D2" w:rsidRDefault="000174D2" w:rsidP="003F2256">
      <w:pPr>
        <w:pStyle w:val="Testonotaapidipagina"/>
        <w:tabs>
          <w:tab w:val="left" w:leader="underscore" w:pos="0"/>
          <w:tab w:val="left" w:pos="9356"/>
        </w:tabs>
        <w:jc w:val="both"/>
        <w:rPr>
          <w:rFonts w:asciiTheme="majorHAnsi" w:hAnsiTheme="majorHAnsi" w:cs="Arial"/>
          <w:bCs/>
          <w:sz w:val="22"/>
          <w:szCs w:val="22"/>
        </w:rPr>
      </w:pPr>
      <w:r w:rsidRPr="00FE248A">
        <w:rPr>
          <w:rFonts w:asciiTheme="majorHAnsi" w:hAnsiTheme="majorHAnsi" w:cs="Arial"/>
          <w:bCs/>
          <w:sz w:val="22"/>
          <w:szCs w:val="22"/>
        </w:rPr>
        <w:t>- Parità tra uomini e donne: …………………………………………………………………………………………………….</w:t>
      </w:r>
    </w:p>
    <w:p w:rsidR="00762B5F" w:rsidRDefault="00762B5F" w:rsidP="00762B5F">
      <w:pPr>
        <w:pStyle w:val="Testonotaapidipagina"/>
        <w:tabs>
          <w:tab w:val="left" w:leader="underscore" w:pos="0"/>
          <w:tab w:val="left" w:pos="9356"/>
        </w:tabs>
        <w:jc w:val="both"/>
        <w:rPr>
          <w:rFonts w:asciiTheme="majorHAnsi" w:hAnsiTheme="majorHAnsi" w:cs="Arial"/>
          <w:bCs/>
          <w:sz w:val="22"/>
          <w:szCs w:val="22"/>
        </w:rPr>
      </w:pPr>
    </w:p>
    <w:p w:rsidR="00BD3B98" w:rsidRDefault="00BD3B98" w:rsidP="00BD3B98">
      <w:pPr>
        <w:pStyle w:val="Testonotaapidipagina"/>
        <w:tabs>
          <w:tab w:val="left" w:leader="underscore" w:pos="0"/>
          <w:tab w:val="left" w:pos="9356"/>
        </w:tabs>
        <w:spacing w:before="0"/>
        <w:jc w:val="both"/>
        <w:rPr>
          <w:rFonts w:asciiTheme="majorHAnsi" w:hAnsiTheme="majorHAnsi" w:cs="Arial"/>
          <w:bCs/>
          <w:i/>
          <w:sz w:val="18"/>
          <w:szCs w:val="18"/>
        </w:rPr>
      </w:pPr>
    </w:p>
    <w:p w:rsidR="00BD3B98" w:rsidRDefault="00BD3B98" w:rsidP="00BD3B98">
      <w:pPr>
        <w:pStyle w:val="Testonotaapidipagina"/>
        <w:tabs>
          <w:tab w:val="left" w:leader="underscore" w:pos="0"/>
          <w:tab w:val="left" w:pos="9356"/>
        </w:tabs>
        <w:spacing w:before="0"/>
        <w:jc w:val="both"/>
        <w:rPr>
          <w:rFonts w:asciiTheme="majorHAnsi" w:hAnsiTheme="majorHAnsi" w:cs="Arial"/>
          <w:bCs/>
          <w:i/>
          <w:sz w:val="18"/>
          <w:szCs w:val="18"/>
        </w:rPr>
      </w:pPr>
    </w:p>
    <w:p w:rsidR="00BD3B98" w:rsidRDefault="00BD3B98" w:rsidP="00BD3B98">
      <w:pPr>
        <w:pStyle w:val="Testonotaapidipagina"/>
        <w:tabs>
          <w:tab w:val="left" w:leader="underscore" w:pos="0"/>
          <w:tab w:val="left" w:pos="9356"/>
        </w:tabs>
        <w:spacing w:before="0"/>
        <w:jc w:val="both"/>
        <w:rPr>
          <w:rFonts w:asciiTheme="majorHAnsi" w:hAnsiTheme="majorHAnsi" w:cs="Arial"/>
          <w:bCs/>
          <w:i/>
          <w:sz w:val="18"/>
          <w:szCs w:val="18"/>
        </w:rPr>
      </w:pPr>
    </w:p>
    <w:p w:rsidR="00BD3B98" w:rsidRDefault="00BD3B98" w:rsidP="00BD3B98">
      <w:pPr>
        <w:pStyle w:val="Testonotaapidipagina"/>
        <w:tabs>
          <w:tab w:val="left" w:leader="underscore" w:pos="0"/>
          <w:tab w:val="left" w:pos="9356"/>
        </w:tabs>
        <w:spacing w:before="0"/>
        <w:jc w:val="both"/>
        <w:rPr>
          <w:rFonts w:asciiTheme="majorHAnsi" w:hAnsiTheme="majorHAnsi" w:cs="Arial"/>
          <w:bCs/>
          <w:i/>
          <w:sz w:val="18"/>
          <w:szCs w:val="18"/>
        </w:rPr>
      </w:pPr>
    </w:p>
    <w:p w:rsidR="00BD3B98" w:rsidRDefault="00BD3B98" w:rsidP="00BD3B98">
      <w:pPr>
        <w:pStyle w:val="Testonotaapidipagina"/>
        <w:tabs>
          <w:tab w:val="left" w:leader="underscore" w:pos="0"/>
          <w:tab w:val="left" w:pos="9356"/>
        </w:tabs>
        <w:spacing w:before="0"/>
        <w:jc w:val="both"/>
        <w:rPr>
          <w:rFonts w:asciiTheme="majorHAnsi" w:hAnsiTheme="majorHAnsi" w:cs="Arial"/>
          <w:bCs/>
          <w:i/>
          <w:sz w:val="18"/>
          <w:szCs w:val="18"/>
        </w:rPr>
      </w:pPr>
    </w:p>
    <w:p w:rsidR="00BD3B98" w:rsidRDefault="00BD3B98" w:rsidP="00BD3B98">
      <w:pPr>
        <w:pStyle w:val="Testonotaapidipagina"/>
        <w:tabs>
          <w:tab w:val="left" w:leader="underscore" w:pos="0"/>
          <w:tab w:val="left" w:pos="9356"/>
        </w:tabs>
        <w:spacing w:before="0"/>
        <w:jc w:val="both"/>
        <w:rPr>
          <w:rFonts w:asciiTheme="majorHAnsi" w:hAnsiTheme="majorHAnsi" w:cs="Arial"/>
          <w:bCs/>
          <w:i/>
          <w:sz w:val="18"/>
          <w:szCs w:val="18"/>
        </w:rPr>
      </w:pPr>
    </w:p>
    <w:p w:rsidR="00BD3B98" w:rsidRDefault="00BD3B98" w:rsidP="00BD3B98">
      <w:pPr>
        <w:pStyle w:val="Testonotaapidipagina"/>
        <w:tabs>
          <w:tab w:val="left" w:leader="underscore" w:pos="0"/>
          <w:tab w:val="left" w:pos="9356"/>
        </w:tabs>
        <w:spacing w:before="0"/>
        <w:jc w:val="both"/>
        <w:rPr>
          <w:rFonts w:asciiTheme="majorHAnsi" w:hAnsiTheme="majorHAnsi" w:cs="Arial"/>
          <w:bCs/>
          <w:i/>
          <w:sz w:val="18"/>
          <w:szCs w:val="18"/>
        </w:rPr>
      </w:pPr>
    </w:p>
    <w:p w:rsidR="00BD3B98" w:rsidRDefault="00BD3B98" w:rsidP="00BD3B98">
      <w:pPr>
        <w:pStyle w:val="Testonotaapidipagina"/>
        <w:tabs>
          <w:tab w:val="left" w:leader="underscore" w:pos="0"/>
          <w:tab w:val="left" w:pos="9356"/>
        </w:tabs>
        <w:spacing w:before="0"/>
        <w:jc w:val="both"/>
        <w:rPr>
          <w:rFonts w:asciiTheme="majorHAnsi" w:hAnsiTheme="majorHAnsi" w:cs="Arial"/>
          <w:bCs/>
          <w:i/>
          <w:sz w:val="18"/>
          <w:szCs w:val="18"/>
        </w:rPr>
      </w:pPr>
      <w:r>
        <w:rPr>
          <w:rFonts w:asciiTheme="majorHAnsi" w:hAnsiTheme="majorHAnsi" w:cs="Arial"/>
          <w:bCs/>
          <w:i/>
          <w:sz w:val="18"/>
          <w:szCs w:val="18"/>
        </w:rPr>
        <w:br w:type="page"/>
      </w:r>
    </w:p>
    <w:p w:rsidR="00973262" w:rsidRPr="00E56723" w:rsidRDefault="003F2256" w:rsidP="007E79DC">
      <w:pPr>
        <w:pStyle w:val="Testonotaa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tabs>
          <w:tab w:val="left" w:pos="8505"/>
          <w:tab w:val="left" w:pos="9356"/>
        </w:tabs>
        <w:jc w:val="center"/>
        <w:rPr>
          <w:rFonts w:ascii="Cambria" w:hAnsi="Cambria" w:cs="Arial"/>
          <w:b/>
          <w:sz w:val="32"/>
          <w:szCs w:val="32"/>
        </w:rPr>
      </w:pPr>
      <w:r>
        <w:rPr>
          <w:rFonts w:ascii="Cambria" w:hAnsi="Cambria" w:cs="Arial"/>
          <w:b/>
          <w:sz w:val="32"/>
          <w:szCs w:val="32"/>
        </w:rPr>
        <w:t>F</w:t>
      </w:r>
      <w:r w:rsidR="00C97DF3" w:rsidRPr="00E56723">
        <w:rPr>
          <w:rFonts w:ascii="Cambria" w:hAnsi="Cambria" w:cs="Arial"/>
          <w:b/>
          <w:sz w:val="32"/>
          <w:szCs w:val="32"/>
        </w:rPr>
        <w:t xml:space="preserve">. </w:t>
      </w:r>
      <w:r w:rsidR="00E56723" w:rsidRPr="00E56723">
        <w:rPr>
          <w:rFonts w:ascii="Cambria" w:hAnsi="Cambria" w:cs="Arial"/>
          <w:b/>
          <w:sz w:val="28"/>
          <w:szCs w:val="28"/>
        </w:rPr>
        <w:t>Costi della proposta progettuale</w:t>
      </w:r>
      <w:r w:rsidR="00E56723" w:rsidRPr="00E56723">
        <w:rPr>
          <w:rFonts w:ascii="Cambria" w:hAnsi="Cambria" w:cs="Arial"/>
          <w:b/>
          <w:sz w:val="32"/>
          <w:szCs w:val="32"/>
        </w:rPr>
        <w:t xml:space="preserve"> </w:t>
      </w:r>
    </w:p>
    <w:tbl>
      <w:tblPr>
        <w:tblpPr w:leftFromText="142" w:rightFromText="142" w:vertAnchor="text" w:horzAnchor="margin" w:tblpY="556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637"/>
        <w:gridCol w:w="2528"/>
        <w:gridCol w:w="1712"/>
        <w:gridCol w:w="1473"/>
        <w:gridCol w:w="2654"/>
      </w:tblGrid>
      <w:tr w:rsidR="00973262" w:rsidRPr="00EA22FC" w:rsidTr="00A245E1">
        <w:trPr>
          <w:trHeight w:val="313"/>
        </w:trPr>
        <w:tc>
          <w:tcPr>
            <w:tcW w:w="90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262" w:rsidRPr="005142BF" w:rsidRDefault="00973262" w:rsidP="006E2C47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A22FC">
              <w:rPr>
                <w:rFonts w:ascii="Cambria" w:hAnsi="Cambria" w:cs="Arial"/>
                <w:b/>
                <w:sz w:val="32"/>
              </w:rPr>
              <w:br w:type="page"/>
            </w:r>
            <w:bookmarkStart w:id="1" w:name="RANGE!F5:J41"/>
            <w:r w:rsidRPr="005142BF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SCHEDA PREVENTIVO A COSTI STANDARD PER </w:t>
            </w:r>
            <w:bookmarkEnd w:id="1"/>
            <w:r w:rsidRPr="005142BF">
              <w:rPr>
                <w:rFonts w:ascii="Cambria" w:hAnsi="Cambria" w:cs="Arial"/>
                <w:b/>
                <w:bCs/>
                <w:sz w:val="20"/>
                <w:szCs w:val="20"/>
              </w:rPr>
              <w:t>LA FORMAZIONE TEORICA PREVISTA NEL PROGETTO</w:t>
            </w:r>
          </w:p>
          <w:p w:rsidR="00973262" w:rsidRPr="00EA22FC" w:rsidRDefault="00973262" w:rsidP="006E2C47">
            <w:pPr>
              <w:jc w:val="center"/>
              <w:rPr>
                <w:rFonts w:ascii="Cambria" w:hAnsi="Cambria" w:cs="Arial"/>
                <w:bCs/>
                <w:i/>
                <w:sz w:val="16"/>
                <w:szCs w:val="16"/>
              </w:rPr>
            </w:pPr>
          </w:p>
        </w:tc>
      </w:tr>
      <w:tr w:rsidR="00973262" w:rsidRPr="00EA22FC" w:rsidTr="00A245E1">
        <w:trPr>
          <w:trHeight w:val="253"/>
        </w:trPr>
        <w:tc>
          <w:tcPr>
            <w:tcW w:w="3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548DD4" w:themeColor="text2" w:themeTint="99"/>
              <w:right w:val="dotted" w:sz="4" w:space="0" w:color="548DD4" w:themeColor="text2" w:themeTint="99"/>
            </w:tcBorders>
            <w:shd w:val="clear" w:color="auto" w:fill="auto"/>
            <w:vAlign w:val="center"/>
            <w:hideMark/>
          </w:tcPr>
          <w:p w:rsidR="00973262" w:rsidRPr="00EA22FC" w:rsidRDefault="0018130A" w:rsidP="006E2C47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AVVISO PUBBLICO DI RIFERIMENTO</w:t>
            </w:r>
            <w:r w:rsidR="00973262" w:rsidRPr="00EA22FC">
              <w:rPr>
                <w:rFonts w:ascii="Cambria" w:hAnsi="Cambria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839" w:type="dxa"/>
            <w:gridSpan w:val="3"/>
            <w:vMerge w:val="restart"/>
            <w:tcBorders>
              <w:top w:val="single" w:sz="4" w:space="0" w:color="auto"/>
              <w:left w:val="dotted" w:sz="4" w:space="0" w:color="548DD4" w:themeColor="text2" w:themeTint="99"/>
              <w:bottom w:val="dotted" w:sz="4" w:space="0" w:color="548DD4" w:themeColor="text2" w:themeTint="9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62" w:rsidRPr="006E2C47" w:rsidRDefault="00973262" w:rsidP="00944AFE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E2C47">
              <w:rPr>
                <w:rFonts w:ascii="Cambria" w:hAnsi="Cambria" w:cs="Arial"/>
                <w:sz w:val="20"/>
                <w:szCs w:val="20"/>
              </w:rPr>
              <w:t xml:space="preserve">AVVISO PUBBLICO </w:t>
            </w:r>
            <w:r w:rsidR="00AD0F20">
              <w:rPr>
                <w:rFonts w:ascii="Cambria" w:hAnsi="Cambria" w:cs="Arial"/>
                <w:sz w:val="20"/>
                <w:szCs w:val="20"/>
              </w:rPr>
              <w:t xml:space="preserve">“SMART” </w:t>
            </w:r>
            <w:r w:rsidRPr="006E2C47">
              <w:rPr>
                <w:rFonts w:ascii="Cambria" w:hAnsi="Cambria" w:cs="Arial"/>
                <w:sz w:val="20"/>
                <w:szCs w:val="20"/>
              </w:rPr>
              <w:t xml:space="preserve">PER LA PRESENTAZIONE DI PERCORSI FORMATIVI </w:t>
            </w:r>
            <w:r w:rsidR="00807AF3" w:rsidRPr="006E2C47">
              <w:rPr>
                <w:rFonts w:ascii="Cambria" w:hAnsi="Cambria" w:cs="Arial"/>
                <w:sz w:val="20"/>
                <w:szCs w:val="20"/>
              </w:rPr>
              <w:t xml:space="preserve">A SUPPORTO </w:t>
            </w:r>
            <w:r w:rsidR="00D501C2">
              <w:rPr>
                <w:rFonts w:ascii="Cambria" w:hAnsi="Cambria" w:cs="Arial"/>
                <w:sz w:val="20"/>
                <w:szCs w:val="20"/>
              </w:rPr>
              <w:t xml:space="preserve">DELLA SPECIALIAZZAIZONE E </w:t>
            </w:r>
            <w:r w:rsidR="00807AF3" w:rsidRPr="006E2C47">
              <w:rPr>
                <w:rFonts w:ascii="Cambria" w:hAnsi="Cambria" w:cs="Arial"/>
                <w:sz w:val="20"/>
                <w:szCs w:val="20"/>
              </w:rPr>
              <w:t xml:space="preserve">DELL’INNOVAZIONE </w:t>
            </w:r>
            <w:r w:rsidR="003F2256">
              <w:rPr>
                <w:rFonts w:ascii="Cambria" w:hAnsi="Cambria" w:cs="Arial"/>
                <w:sz w:val="20"/>
                <w:szCs w:val="20"/>
              </w:rPr>
              <w:t xml:space="preserve">DEL </w:t>
            </w:r>
            <w:r w:rsidR="00D501C2">
              <w:rPr>
                <w:rFonts w:ascii="Cambria" w:hAnsi="Cambria" w:cs="Arial"/>
                <w:sz w:val="20"/>
                <w:szCs w:val="20"/>
              </w:rPr>
              <w:t>SISTEMA</w:t>
            </w:r>
            <w:r w:rsidR="003F2256">
              <w:rPr>
                <w:rFonts w:ascii="Cambria" w:hAnsi="Cambria" w:cs="Arial"/>
                <w:sz w:val="20"/>
                <w:szCs w:val="20"/>
              </w:rPr>
              <w:t xml:space="preserve"> PRODUTTIVO</w:t>
            </w:r>
            <w:r w:rsidRPr="006E2C47">
              <w:rPr>
                <w:rFonts w:ascii="Cambria" w:hAnsi="Cambria" w:cs="Arial"/>
                <w:sz w:val="20"/>
                <w:szCs w:val="20"/>
              </w:rPr>
              <w:t xml:space="preserve"> REGIONALE</w:t>
            </w:r>
          </w:p>
        </w:tc>
      </w:tr>
      <w:tr w:rsidR="00973262" w:rsidRPr="00EA22FC" w:rsidTr="00A245E1">
        <w:trPr>
          <w:trHeight w:val="354"/>
        </w:trPr>
        <w:tc>
          <w:tcPr>
            <w:tcW w:w="3165" w:type="dxa"/>
            <w:gridSpan w:val="2"/>
            <w:vMerge/>
            <w:tcBorders>
              <w:top w:val="dotted" w:sz="4" w:space="0" w:color="548DD4" w:themeColor="text2" w:themeTint="99"/>
              <w:left w:val="single" w:sz="4" w:space="0" w:color="auto"/>
              <w:bottom w:val="dotted" w:sz="4" w:space="0" w:color="548DD4" w:themeColor="text2" w:themeTint="99"/>
              <w:right w:val="dotted" w:sz="4" w:space="0" w:color="548DD4" w:themeColor="text2" w:themeTint="99"/>
            </w:tcBorders>
            <w:vAlign w:val="center"/>
            <w:hideMark/>
          </w:tcPr>
          <w:p w:rsidR="00973262" w:rsidRPr="00EA22FC" w:rsidRDefault="00973262" w:rsidP="006E2C47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5839" w:type="dxa"/>
            <w:gridSpan w:val="3"/>
            <w:vMerge/>
            <w:tcBorders>
              <w:top w:val="dotted" w:sz="4" w:space="0" w:color="548DD4" w:themeColor="text2" w:themeTint="99"/>
              <w:left w:val="dotted" w:sz="4" w:space="0" w:color="548DD4" w:themeColor="text2" w:themeTint="99"/>
              <w:bottom w:val="dotted" w:sz="4" w:space="0" w:color="548DD4" w:themeColor="text2" w:themeTint="99"/>
              <w:right w:val="single" w:sz="4" w:space="0" w:color="auto"/>
            </w:tcBorders>
            <w:vAlign w:val="center"/>
            <w:hideMark/>
          </w:tcPr>
          <w:p w:rsidR="00973262" w:rsidRPr="006E2C47" w:rsidRDefault="00973262" w:rsidP="006E2C47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73262" w:rsidRPr="00EA22FC" w:rsidTr="00A245E1">
        <w:trPr>
          <w:trHeight w:val="354"/>
        </w:trPr>
        <w:tc>
          <w:tcPr>
            <w:tcW w:w="3165" w:type="dxa"/>
            <w:gridSpan w:val="2"/>
            <w:vMerge/>
            <w:tcBorders>
              <w:top w:val="dotted" w:sz="4" w:space="0" w:color="548DD4" w:themeColor="text2" w:themeTint="99"/>
              <w:left w:val="single" w:sz="4" w:space="0" w:color="auto"/>
              <w:bottom w:val="dotted" w:sz="4" w:space="0" w:color="548DD4" w:themeColor="text2" w:themeTint="99"/>
              <w:right w:val="dotted" w:sz="4" w:space="0" w:color="548DD4" w:themeColor="text2" w:themeTint="99"/>
            </w:tcBorders>
            <w:vAlign w:val="center"/>
            <w:hideMark/>
          </w:tcPr>
          <w:p w:rsidR="00973262" w:rsidRPr="00EA22FC" w:rsidRDefault="00973262" w:rsidP="006E2C47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5839" w:type="dxa"/>
            <w:gridSpan w:val="3"/>
            <w:vMerge/>
            <w:tcBorders>
              <w:top w:val="dotted" w:sz="4" w:space="0" w:color="548DD4" w:themeColor="text2" w:themeTint="99"/>
              <w:left w:val="dotted" w:sz="4" w:space="0" w:color="548DD4" w:themeColor="text2" w:themeTint="99"/>
              <w:bottom w:val="dotted" w:sz="4" w:space="0" w:color="548DD4" w:themeColor="text2" w:themeTint="99"/>
              <w:right w:val="single" w:sz="4" w:space="0" w:color="auto"/>
            </w:tcBorders>
            <w:vAlign w:val="center"/>
            <w:hideMark/>
          </w:tcPr>
          <w:p w:rsidR="00973262" w:rsidRPr="006E2C47" w:rsidRDefault="00973262" w:rsidP="006E2C47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F2256" w:rsidRPr="00EA22FC" w:rsidTr="00A245E1">
        <w:trPr>
          <w:trHeight w:val="1648"/>
        </w:trPr>
        <w:tc>
          <w:tcPr>
            <w:tcW w:w="3165" w:type="dxa"/>
            <w:gridSpan w:val="2"/>
            <w:tcBorders>
              <w:top w:val="dotted" w:sz="4" w:space="0" w:color="548DD4" w:themeColor="text2" w:themeTint="99"/>
              <w:left w:val="single" w:sz="4" w:space="0" w:color="auto"/>
              <w:bottom w:val="dotted" w:sz="4" w:space="0" w:color="548DD4" w:themeColor="text2" w:themeTint="99"/>
              <w:right w:val="dotted" w:sz="4" w:space="0" w:color="548DD4" w:themeColor="text2" w:themeTint="99"/>
            </w:tcBorders>
            <w:shd w:val="clear" w:color="auto" w:fill="auto"/>
            <w:noWrap/>
            <w:vAlign w:val="center"/>
            <w:hideMark/>
          </w:tcPr>
          <w:p w:rsidR="003F2256" w:rsidRPr="00EA22FC" w:rsidRDefault="003F2256" w:rsidP="006E2C47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IN</w:t>
            </w:r>
            <w:r w:rsidRPr="00EA22FC">
              <w:rPr>
                <w:rFonts w:ascii="Cambria" w:hAnsi="Cambria" w:cs="Arial"/>
                <w:b/>
                <w:bCs/>
                <w:sz w:val="20"/>
                <w:szCs w:val="20"/>
              </w:rPr>
              <w:t>TERVENTO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839" w:type="dxa"/>
            <w:gridSpan w:val="3"/>
            <w:tcBorders>
              <w:top w:val="dotted" w:sz="4" w:space="0" w:color="548DD4" w:themeColor="text2" w:themeTint="99"/>
              <w:left w:val="dotted" w:sz="4" w:space="0" w:color="548DD4" w:themeColor="text2" w:themeTint="9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256" w:rsidRPr="00A245E1" w:rsidRDefault="003F2256" w:rsidP="00944AFE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A245E1">
              <w:rPr>
                <w:rFonts w:ascii="Cambria" w:hAnsi="Cambria" w:cs="Arial"/>
                <w:sz w:val="22"/>
                <w:szCs w:val="22"/>
              </w:rPr>
              <w:t>Percorsi formativi</w:t>
            </w:r>
          </w:p>
        </w:tc>
      </w:tr>
      <w:tr w:rsidR="003F2256" w:rsidRPr="00EA22FC" w:rsidTr="00A245E1">
        <w:trPr>
          <w:trHeight w:val="719"/>
        </w:trPr>
        <w:tc>
          <w:tcPr>
            <w:tcW w:w="3165" w:type="dxa"/>
            <w:gridSpan w:val="2"/>
            <w:tcBorders>
              <w:top w:val="dotted" w:sz="4" w:space="0" w:color="548DD4" w:themeColor="text2" w:themeTint="99"/>
              <w:left w:val="single" w:sz="4" w:space="0" w:color="auto"/>
              <w:bottom w:val="dotted" w:sz="4" w:space="0" w:color="548DD4" w:themeColor="text2" w:themeTint="99"/>
              <w:right w:val="dotted" w:sz="4" w:space="0" w:color="548DD4" w:themeColor="text2" w:themeTint="99"/>
            </w:tcBorders>
            <w:shd w:val="clear" w:color="auto" w:fill="auto"/>
            <w:vAlign w:val="center"/>
            <w:hideMark/>
          </w:tcPr>
          <w:p w:rsidR="003F2256" w:rsidRPr="00EA22FC" w:rsidRDefault="0018130A" w:rsidP="006E2C47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PROFILO PROFESSIONALE</w:t>
            </w:r>
            <w:r w:rsidR="003F2256" w:rsidRPr="00EA22FC">
              <w:rPr>
                <w:rFonts w:ascii="Cambria" w:hAnsi="Cambria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839" w:type="dxa"/>
            <w:gridSpan w:val="3"/>
            <w:tcBorders>
              <w:top w:val="dotted" w:sz="4" w:space="0" w:color="548DD4" w:themeColor="text2" w:themeTint="99"/>
              <w:left w:val="dotted" w:sz="4" w:space="0" w:color="548DD4" w:themeColor="text2" w:themeTint="99"/>
              <w:right w:val="single" w:sz="4" w:space="0" w:color="auto"/>
            </w:tcBorders>
            <w:vAlign w:val="center"/>
            <w:hideMark/>
          </w:tcPr>
          <w:p w:rsidR="003F2256" w:rsidRPr="00EA22FC" w:rsidRDefault="003F2256" w:rsidP="006E2C47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73262" w:rsidRPr="00EA22FC" w:rsidTr="00A245E1">
        <w:trPr>
          <w:trHeight w:val="557"/>
        </w:trPr>
        <w:tc>
          <w:tcPr>
            <w:tcW w:w="3165" w:type="dxa"/>
            <w:gridSpan w:val="2"/>
            <w:tcBorders>
              <w:top w:val="dotted" w:sz="4" w:space="0" w:color="548DD4" w:themeColor="text2" w:themeTint="99"/>
              <w:left w:val="single" w:sz="4" w:space="0" w:color="auto"/>
              <w:bottom w:val="dotted" w:sz="4" w:space="0" w:color="548DD4" w:themeColor="text2" w:themeTint="99"/>
              <w:right w:val="dotted" w:sz="4" w:space="0" w:color="548DD4" w:themeColor="text2" w:themeTint="99"/>
            </w:tcBorders>
            <w:shd w:val="clear" w:color="auto" w:fill="auto"/>
            <w:noWrap/>
            <w:vAlign w:val="center"/>
            <w:hideMark/>
          </w:tcPr>
          <w:p w:rsidR="00973262" w:rsidRPr="00EA22FC" w:rsidRDefault="006E2C47" w:rsidP="0018130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A22FC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SOGGETTO </w:t>
            </w:r>
            <w:r w:rsidR="0018130A">
              <w:rPr>
                <w:rFonts w:ascii="Cambria" w:hAnsi="Cambria" w:cs="Arial"/>
                <w:b/>
                <w:bCs/>
                <w:sz w:val="20"/>
                <w:szCs w:val="20"/>
              </w:rPr>
              <w:t>PROPONENTE</w:t>
            </w:r>
            <w:r w:rsidRPr="00EA22FC">
              <w:rPr>
                <w:rFonts w:ascii="Cambria" w:hAnsi="Cambria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839" w:type="dxa"/>
            <w:gridSpan w:val="3"/>
            <w:tcBorders>
              <w:top w:val="dotted" w:sz="4" w:space="0" w:color="548DD4" w:themeColor="text2" w:themeTint="99"/>
              <w:left w:val="dotted" w:sz="4" w:space="0" w:color="548DD4" w:themeColor="text2" w:themeTint="99"/>
              <w:bottom w:val="dotted" w:sz="4" w:space="0" w:color="548DD4" w:themeColor="text2" w:themeTint="9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62" w:rsidRPr="00EA22FC" w:rsidRDefault="00973262" w:rsidP="006E2C47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CC2B68" w:rsidRPr="00EA22FC" w:rsidTr="00A245E1">
        <w:trPr>
          <w:trHeight w:val="253"/>
        </w:trPr>
        <w:tc>
          <w:tcPr>
            <w:tcW w:w="3165" w:type="dxa"/>
            <w:gridSpan w:val="2"/>
            <w:tcBorders>
              <w:top w:val="dotted" w:sz="4" w:space="0" w:color="548DD4" w:themeColor="text2" w:themeTint="99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68" w:rsidRPr="00EA22FC" w:rsidRDefault="00CC2B68" w:rsidP="00CC2B68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A22FC">
              <w:rPr>
                <w:rFonts w:ascii="Cambria" w:hAnsi="Cambria" w:cs="Arial"/>
                <w:b/>
                <w:bCs/>
                <w:sz w:val="20"/>
                <w:szCs w:val="20"/>
              </w:rPr>
              <w:t>TIPOLOGIA FORMATIVA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:        </w:t>
            </w:r>
            <w:r w:rsidRPr="00EA22FC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39" w:type="dxa"/>
            <w:gridSpan w:val="3"/>
            <w:tcBorders>
              <w:top w:val="dotted" w:sz="4" w:space="0" w:color="548DD4" w:themeColor="text2" w:themeTint="99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68" w:rsidRPr="00EA22FC" w:rsidRDefault="00401332" w:rsidP="00EB0390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Formazione post obbligo formativo e post diploma</w:t>
            </w:r>
            <w:r w:rsidR="000174D2">
              <w:rPr>
                <w:rFonts w:ascii="Cambria" w:hAnsi="Cambria" w:cs="Arial"/>
                <w:bCs/>
                <w:sz w:val="22"/>
                <w:szCs w:val="22"/>
              </w:rPr>
              <w:t>/</w:t>
            </w:r>
            <w:r w:rsidR="00CC2B68" w:rsidRPr="00EA470E">
              <w:rPr>
                <w:rFonts w:ascii="Cambria" w:hAnsi="Cambria" w:cs="Arial"/>
                <w:bCs/>
                <w:sz w:val="22"/>
                <w:szCs w:val="22"/>
              </w:rPr>
              <w:t>Alta formazione post ciclo universitario</w:t>
            </w:r>
            <w:r w:rsidR="00EB0390"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EB0390" w:rsidRPr="00EB0390">
              <w:rPr>
                <w:rFonts w:ascii="Cambria" w:hAnsi="Cambria" w:cs="Arial"/>
                <w:bCs/>
                <w:i/>
                <w:sz w:val="18"/>
                <w:szCs w:val="18"/>
              </w:rPr>
              <w:t>(evidenziare la tipologia pertinente)</w:t>
            </w:r>
          </w:p>
        </w:tc>
      </w:tr>
      <w:tr w:rsidR="00973262" w:rsidRPr="00EA22FC" w:rsidTr="00A245E1">
        <w:trPr>
          <w:trHeight w:val="253"/>
        </w:trPr>
        <w:tc>
          <w:tcPr>
            <w:tcW w:w="9004" w:type="dxa"/>
            <w:gridSpan w:val="5"/>
            <w:tcBorders>
              <w:top w:val="nil"/>
              <w:left w:val="single" w:sz="4" w:space="0" w:color="auto"/>
              <w:bottom w:val="dotted" w:sz="4" w:space="0" w:color="548DD4" w:themeColor="text2" w:themeTint="9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62" w:rsidRPr="00EA22FC" w:rsidRDefault="00973262" w:rsidP="00CC2B68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2375CF" w:rsidRPr="00EA22FC" w:rsidTr="00A245E1">
        <w:trPr>
          <w:trHeight w:val="253"/>
        </w:trPr>
        <w:tc>
          <w:tcPr>
            <w:tcW w:w="9004" w:type="dxa"/>
            <w:gridSpan w:val="5"/>
            <w:tcBorders>
              <w:top w:val="nil"/>
              <w:left w:val="single" w:sz="4" w:space="0" w:color="auto"/>
              <w:bottom w:val="dotted" w:sz="4" w:space="0" w:color="548DD4" w:themeColor="text2" w:themeTint="9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CF" w:rsidRPr="00EA22FC" w:rsidRDefault="002375CF" w:rsidP="00CC2B68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A22FC">
              <w:rPr>
                <w:rFonts w:ascii="Cambria" w:hAnsi="Cambria" w:cs="Arial"/>
                <w:b/>
                <w:bCs/>
                <w:sz w:val="20"/>
                <w:szCs w:val="20"/>
              </w:rPr>
              <w:t>SPESE DI PROGETTAZIONE (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1</w:t>
            </w:r>
            <w:r w:rsidRPr="00EA22FC">
              <w:rPr>
                <w:rFonts w:ascii="Cambria" w:hAnsi="Cambria" w:cs="Arial"/>
                <w:b/>
                <w:bCs/>
                <w:sz w:val="20"/>
                <w:szCs w:val="20"/>
              </w:rPr>
              <w:t>):</w:t>
            </w:r>
          </w:p>
        </w:tc>
      </w:tr>
      <w:tr w:rsidR="00973262" w:rsidRPr="00EA470E" w:rsidTr="00A245E1">
        <w:trPr>
          <w:trHeight w:val="298"/>
        </w:trPr>
        <w:tc>
          <w:tcPr>
            <w:tcW w:w="6350" w:type="dxa"/>
            <w:gridSpan w:val="4"/>
            <w:tcBorders>
              <w:top w:val="dotted" w:sz="4" w:space="0" w:color="548DD4" w:themeColor="text2" w:themeTint="99"/>
              <w:left w:val="single" w:sz="4" w:space="0" w:color="auto"/>
              <w:bottom w:val="dotted" w:sz="4" w:space="0" w:color="548DD4" w:themeColor="text2" w:themeTint="99"/>
              <w:right w:val="dotted" w:sz="4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:rsidR="00973262" w:rsidRPr="00EA470E" w:rsidRDefault="00973262" w:rsidP="006E2C47">
            <w:pPr>
              <w:rPr>
                <w:rFonts w:ascii="Cambria" w:hAnsi="Cambria" w:cs="Arial"/>
                <w:bCs/>
                <w:sz w:val="22"/>
                <w:szCs w:val="22"/>
              </w:rPr>
            </w:pPr>
            <w:r w:rsidRPr="00EA470E">
              <w:rPr>
                <w:rFonts w:ascii="Cambria" w:hAnsi="Cambria" w:cs="Arial"/>
                <w:bCs/>
                <w:sz w:val="22"/>
                <w:szCs w:val="22"/>
              </w:rPr>
              <w:t>Riconosciute al 100%</w:t>
            </w:r>
          </w:p>
        </w:tc>
        <w:tc>
          <w:tcPr>
            <w:tcW w:w="2654" w:type="dxa"/>
            <w:tcBorders>
              <w:top w:val="dotted" w:sz="4" w:space="0" w:color="548DD4" w:themeColor="text2" w:themeTint="99"/>
              <w:left w:val="dotted" w:sz="4" w:space="0" w:color="548DD4" w:themeColor="text2" w:themeTint="99"/>
              <w:bottom w:val="dotted" w:sz="4" w:space="0" w:color="548DD4" w:themeColor="text2" w:themeTint="9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62" w:rsidRPr="00EA470E" w:rsidRDefault="00973262" w:rsidP="006E2C47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A470E">
              <w:rPr>
                <w:rFonts w:ascii="Cambria" w:eastAsia="MS Mincho" w:hAnsi="MS Mincho" w:cs="MS Mincho"/>
                <w:color w:val="000000"/>
                <w:sz w:val="22"/>
                <w:szCs w:val="22"/>
              </w:rPr>
              <w:t>☐</w:t>
            </w:r>
          </w:p>
        </w:tc>
      </w:tr>
      <w:tr w:rsidR="00973262" w:rsidRPr="00EA470E" w:rsidTr="00A245E1">
        <w:trPr>
          <w:trHeight w:val="298"/>
        </w:trPr>
        <w:tc>
          <w:tcPr>
            <w:tcW w:w="6350" w:type="dxa"/>
            <w:gridSpan w:val="4"/>
            <w:tcBorders>
              <w:top w:val="dotted" w:sz="4" w:space="0" w:color="548DD4" w:themeColor="text2" w:themeTint="99"/>
              <w:left w:val="single" w:sz="4" w:space="0" w:color="auto"/>
              <w:bottom w:val="dotted" w:sz="4" w:space="0" w:color="548DD4" w:themeColor="text2" w:themeTint="99"/>
              <w:right w:val="dotted" w:sz="4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:rsidR="00973262" w:rsidRPr="00EA470E" w:rsidRDefault="00973262" w:rsidP="006E2C47">
            <w:pPr>
              <w:rPr>
                <w:rFonts w:ascii="Cambria" w:hAnsi="Cambria" w:cs="Arial"/>
                <w:bCs/>
                <w:sz w:val="22"/>
                <w:szCs w:val="22"/>
              </w:rPr>
            </w:pPr>
            <w:r w:rsidRPr="00EA470E">
              <w:rPr>
                <w:rFonts w:ascii="Cambria" w:hAnsi="Cambria" w:cs="Arial"/>
                <w:bCs/>
                <w:sz w:val="22"/>
                <w:szCs w:val="22"/>
              </w:rPr>
              <w:t>Riconosciute al 50%</w:t>
            </w:r>
          </w:p>
        </w:tc>
        <w:tc>
          <w:tcPr>
            <w:tcW w:w="2654" w:type="dxa"/>
            <w:tcBorders>
              <w:top w:val="dotted" w:sz="4" w:space="0" w:color="548DD4" w:themeColor="text2" w:themeTint="99"/>
              <w:left w:val="dotted" w:sz="4" w:space="0" w:color="548DD4" w:themeColor="text2" w:themeTint="99"/>
              <w:bottom w:val="dotted" w:sz="4" w:space="0" w:color="548DD4" w:themeColor="text2" w:themeTint="9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62" w:rsidRPr="00EA470E" w:rsidRDefault="00973262" w:rsidP="006E2C47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A470E">
              <w:rPr>
                <w:rFonts w:ascii="Cambria" w:eastAsia="MS Mincho" w:hAnsi="MS Mincho" w:cs="MS Mincho"/>
                <w:color w:val="000000"/>
                <w:sz w:val="22"/>
                <w:szCs w:val="22"/>
              </w:rPr>
              <w:t>☐</w:t>
            </w:r>
          </w:p>
        </w:tc>
      </w:tr>
      <w:tr w:rsidR="00973262" w:rsidRPr="00EA22FC" w:rsidTr="00A245E1">
        <w:trPr>
          <w:trHeight w:val="231"/>
        </w:trPr>
        <w:tc>
          <w:tcPr>
            <w:tcW w:w="637" w:type="dxa"/>
            <w:tcBorders>
              <w:top w:val="dotted" w:sz="4" w:space="0" w:color="548DD4" w:themeColor="text2" w:themeTint="99"/>
              <w:left w:val="single" w:sz="4" w:space="0" w:color="auto"/>
              <w:bottom w:val="dotted" w:sz="4" w:space="0" w:color="548DD4" w:themeColor="text2" w:themeTint="99"/>
              <w:right w:val="nil"/>
            </w:tcBorders>
            <w:shd w:val="clear" w:color="auto" w:fill="auto"/>
            <w:noWrap/>
            <w:vAlign w:val="bottom"/>
            <w:hideMark/>
          </w:tcPr>
          <w:p w:rsidR="00973262" w:rsidRPr="00EA22FC" w:rsidRDefault="00973262" w:rsidP="006E2C47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nil"/>
            </w:tcBorders>
            <w:shd w:val="clear" w:color="auto" w:fill="auto"/>
            <w:noWrap/>
            <w:vAlign w:val="bottom"/>
            <w:hideMark/>
          </w:tcPr>
          <w:p w:rsidR="00973262" w:rsidRPr="00EA22FC" w:rsidRDefault="00973262" w:rsidP="006E2C47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nil"/>
            </w:tcBorders>
            <w:shd w:val="clear" w:color="auto" w:fill="auto"/>
            <w:noWrap/>
            <w:vAlign w:val="bottom"/>
            <w:hideMark/>
          </w:tcPr>
          <w:p w:rsidR="00973262" w:rsidRPr="00EA22FC" w:rsidRDefault="00973262" w:rsidP="006E2C47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nil"/>
            </w:tcBorders>
            <w:shd w:val="clear" w:color="auto" w:fill="auto"/>
            <w:noWrap/>
            <w:vAlign w:val="bottom"/>
            <w:hideMark/>
          </w:tcPr>
          <w:p w:rsidR="00973262" w:rsidRPr="00EA22FC" w:rsidRDefault="00973262" w:rsidP="006E2C47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62" w:rsidRPr="00EA22FC" w:rsidRDefault="00973262" w:rsidP="006E2C47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73262" w:rsidRPr="00EA22FC" w:rsidTr="00A245E1">
        <w:trPr>
          <w:trHeight w:val="626"/>
        </w:trPr>
        <w:tc>
          <w:tcPr>
            <w:tcW w:w="3165" w:type="dxa"/>
            <w:gridSpan w:val="2"/>
            <w:vMerge w:val="restart"/>
            <w:tcBorders>
              <w:top w:val="dotted" w:sz="4" w:space="0" w:color="548DD4" w:themeColor="text2" w:themeTint="99"/>
              <w:left w:val="single" w:sz="4" w:space="0" w:color="auto"/>
              <w:bottom w:val="dotted" w:sz="4" w:space="0" w:color="548DD4" w:themeColor="text2" w:themeTint="99"/>
              <w:right w:val="dotted" w:sz="4" w:space="0" w:color="548DD4" w:themeColor="text2" w:themeTint="99"/>
            </w:tcBorders>
            <w:shd w:val="clear" w:color="auto" w:fill="auto"/>
            <w:vAlign w:val="center"/>
            <w:hideMark/>
          </w:tcPr>
          <w:p w:rsidR="00973262" w:rsidRPr="006E2C47" w:rsidRDefault="00973262" w:rsidP="006E2C47">
            <w:pPr>
              <w:jc w:val="center"/>
              <w:rPr>
                <w:rFonts w:ascii="Cambria" w:hAnsi="Cambria" w:cs="Arial"/>
                <w:b/>
                <w:bCs/>
                <w:strike/>
                <w:color w:val="000000"/>
                <w:sz w:val="20"/>
                <w:szCs w:val="20"/>
              </w:rPr>
            </w:pPr>
            <w:r w:rsidRPr="006E2C47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Denominazione figura professionale</w:t>
            </w:r>
          </w:p>
        </w:tc>
        <w:tc>
          <w:tcPr>
            <w:tcW w:w="1712" w:type="dxa"/>
            <w:tcBorders>
              <w:top w:val="dotted" w:sz="4" w:space="0" w:color="548DD4" w:themeColor="text2" w:themeTint="99"/>
              <w:left w:val="dotted" w:sz="4" w:space="0" w:color="548DD4" w:themeColor="text2" w:themeTint="99"/>
              <w:bottom w:val="dotted" w:sz="4" w:space="0" w:color="548DD4" w:themeColor="text2" w:themeTint="99"/>
              <w:right w:val="dotted" w:sz="4" w:space="0" w:color="548DD4" w:themeColor="text2" w:themeTint="99"/>
            </w:tcBorders>
            <w:shd w:val="clear" w:color="auto" w:fill="auto"/>
            <w:vAlign w:val="center"/>
            <w:hideMark/>
          </w:tcPr>
          <w:p w:rsidR="00973262" w:rsidRPr="00E56723" w:rsidRDefault="00973262" w:rsidP="006E2C47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E56723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PARTECIPANTI</w:t>
            </w:r>
            <w:r w:rsidRPr="00E56723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br/>
              <w:t>PREVISTI</w:t>
            </w:r>
          </w:p>
        </w:tc>
        <w:tc>
          <w:tcPr>
            <w:tcW w:w="1473" w:type="dxa"/>
            <w:tcBorders>
              <w:top w:val="dotted" w:sz="4" w:space="0" w:color="548DD4" w:themeColor="text2" w:themeTint="99"/>
              <w:left w:val="dotted" w:sz="4" w:space="0" w:color="548DD4" w:themeColor="text2" w:themeTint="99"/>
              <w:bottom w:val="dotted" w:sz="4" w:space="0" w:color="548DD4" w:themeColor="text2" w:themeTint="99"/>
              <w:right w:val="dotted" w:sz="4" w:space="0" w:color="548DD4" w:themeColor="text2" w:themeTint="99"/>
            </w:tcBorders>
            <w:shd w:val="clear" w:color="auto" w:fill="auto"/>
            <w:vAlign w:val="center"/>
            <w:hideMark/>
          </w:tcPr>
          <w:p w:rsidR="00973262" w:rsidRPr="00E56723" w:rsidRDefault="00973262" w:rsidP="00CC2B68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E56723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DURATA PREVISTA (</w:t>
            </w:r>
            <w:r w:rsidR="00CC2B68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2</w:t>
            </w:r>
            <w:r w:rsidRPr="00E56723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654" w:type="dxa"/>
            <w:tcBorders>
              <w:top w:val="dotted" w:sz="4" w:space="0" w:color="548DD4" w:themeColor="text2" w:themeTint="99"/>
              <w:left w:val="dotted" w:sz="4" w:space="0" w:color="548DD4" w:themeColor="text2" w:themeTint="99"/>
              <w:bottom w:val="dotted" w:sz="4" w:space="0" w:color="548DD4" w:themeColor="text2" w:themeTint="9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62" w:rsidRPr="00E56723" w:rsidRDefault="00973262" w:rsidP="006E2C47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E56723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MONTEORE PREVISTO</w:t>
            </w:r>
          </w:p>
        </w:tc>
      </w:tr>
      <w:tr w:rsidR="00973262" w:rsidRPr="00EA22FC" w:rsidTr="00A245E1">
        <w:trPr>
          <w:trHeight w:val="313"/>
        </w:trPr>
        <w:tc>
          <w:tcPr>
            <w:tcW w:w="3165" w:type="dxa"/>
            <w:gridSpan w:val="2"/>
            <w:vMerge/>
            <w:tcBorders>
              <w:top w:val="dotted" w:sz="4" w:space="0" w:color="548DD4" w:themeColor="text2" w:themeTint="99"/>
              <w:left w:val="single" w:sz="4" w:space="0" w:color="auto"/>
              <w:bottom w:val="dotted" w:sz="4" w:space="0" w:color="548DD4" w:themeColor="text2" w:themeTint="99"/>
              <w:right w:val="dotted" w:sz="4" w:space="0" w:color="548DD4" w:themeColor="text2" w:themeTint="99"/>
            </w:tcBorders>
            <w:shd w:val="clear" w:color="auto" w:fill="auto"/>
            <w:vAlign w:val="center"/>
            <w:hideMark/>
          </w:tcPr>
          <w:p w:rsidR="00973262" w:rsidRPr="00EA22FC" w:rsidRDefault="00973262" w:rsidP="006E2C47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1712" w:type="dxa"/>
            <w:tcBorders>
              <w:top w:val="dotted" w:sz="4" w:space="0" w:color="548DD4" w:themeColor="text2" w:themeTint="99"/>
              <w:left w:val="dotted" w:sz="4" w:space="0" w:color="548DD4" w:themeColor="text2" w:themeTint="99"/>
              <w:bottom w:val="dotted" w:sz="4" w:space="0" w:color="548DD4" w:themeColor="text2" w:themeTint="99"/>
              <w:right w:val="dotted" w:sz="4" w:space="0" w:color="548DD4" w:themeColor="text2" w:themeTint="99"/>
            </w:tcBorders>
            <w:shd w:val="clear" w:color="auto" w:fill="auto"/>
            <w:vAlign w:val="center"/>
            <w:hideMark/>
          </w:tcPr>
          <w:p w:rsidR="00973262" w:rsidRPr="00E56723" w:rsidRDefault="00973262" w:rsidP="006E2C47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E56723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1473" w:type="dxa"/>
            <w:tcBorders>
              <w:top w:val="dotted" w:sz="4" w:space="0" w:color="548DD4" w:themeColor="text2" w:themeTint="99"/>
              <w:left w:val="dotted" w:sz="4" w:space="0" w:color="548DD4" w:themeColor="text2" w:themeTint="99"/>
              <w:bottom w:val="dotted" w:sz="4" w:space="0" w:color="548DD4" w:themeColor="text2" w:themeTint="99"/>
              <w:right w:val="dotted" w:sz="4" w:space="0" w:color="548DD4" w:themeColor="text2" w:themeTint="99"/>
            </w:tcBorders>
            <w:shd w:val="clear" w:color="auto" w:fill="auto"/>
            <w:vAlign w:val="center"/>
            <w:hideMark/>
          </w:tcPr>
          <w:p w:rsidR="00973262" w:rsidRPr="00E56723" w:rsidRDefault="00973262" w:rsidP="006E2C47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E56723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2654" w:type="dxa"/>
            <w:tcBorders>
              <w:top w:val="dotted" w:sz="4" w:space="0" w:color="548DD4" w:themeColor="text2" w:themeTint="99"/>
              <w:left w:val="dotted" w:sz="4" w:space="0" w:color="548DD4" w:themeColor="text2" w:themeTint="99"/>
              <w:bottom w:val="dotted" w:sz="4" w:space="0" w:color="548DD4" w:themeColor="text2" w:themeTint="9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62" w:rsidRPr="00E56723" w:rsidRDefault="00973262" w:rsidP="006E2C47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E56723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C=BxA</w:t>
            </w:r>
          </w:p>
        </w:tc>
      </w:tr>
      <w:tr w:rsidR="00973262" w:rsidRPr="00EA22FC" w:rsidTr="00A245E1">
        <w:trPr>
          <w:trHeight w:val="420"/>
        </w:trPr>
        <w:tc>
          <w:tcPr>
            <w:tcW w:w="3165" w:type="dxa"/>
            <w:gridSpan w:val="2"/>
            <w:tcBorders>
              <w:top w:val="dotted" w:sz="4" w:space="0" w:color="548DD4" w:themeColor="text2" w:themeTint="99"/>
              <w:left w:val="single" w:sz="4" w:space="0" w:color="auto"/>
              <w:bottom w:val="dotted" w:sz="4" w:space="0" w:color="548DD4" w:themeColor="text2" w:themeTint="99"/>
              <w:right w:val="dotted" w:sz="4" w:space="0" w:color="548DD4" w:themeColor="text2" w:themeTint="99"/>
            </w:tcBorders>
            <w:shd w:val="clear" w:color="auto" w:fill="auto"/>
            <w:noWrap/>
            <w:vAlign w:val="center"/>
            <w:hideMark/>
          </w:tcPr>
          <w:p w:rsidR="00973262" w:rsidRPr="00EA22FC" w:rsidRDefault="00973262" w:rsidP="006E2C4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A22FC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dotted" w:sz="4" w:space="0" w:color="548DD4" w:themeColor="text2" w:themeTint="99"/>
              <w:left w:val="dotted" w:sz="4" w:space="0" w:color="548DD4" w:themeColor="text2" w:themeTint="99"/>
              <w:bottom w:val="dotted" w:sz="4" w:space="0" w:color="548DD4" w:themeColor="text2" w:themeTint="99"/>
              <w:right w:val="dotted" w:sz="4" w:space="0" w:color="548DD4" w:themeColor="text2" w:themeTint="99"/>
            </w:tcBorders>
            <w:shd w:val="clear" w:color="auto" w:fill="auto"/>
            <w:noWrap/>
            <w:vAlign w:val="center"/>
            <w:hideMark/>
          </w:tcPr>
          <w:p w:rsidR="00973262" w:rsidRPr="00EA22FC" w:rsidRDefault="00973262" w:rsidP="006E2C4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A22FC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dotted" w:sz="4" w:space="0" w:color="548DD4" w:themeColor="text2" w:themeTint="99"/>
              <w:left w:val="dotted" w:sz="4" w:space="0" w:color="548DD4" w:themeColor="text2" w:themeTint="99"/>
              <w:bottom w:val="dotted" w:sz="4" w:space="0" w:color="548DD4" w:themeColor="text2" w:themeTint="99"/>
              <w:right w:val="dotted" w:sz="4" w:space="0" w:color="548DD4" w:themeColor="text2" w:themeTint="99"/>
            </w:tcBorders>
            <w:shd w:val="clear" w:color="auto" w:fill="auto"/>
            <w:noWrap/>
            <w:vAlign w:val="center"/>
            <w:hideMark/>
          </w:tcPr>
          <w:p w:rsidR="00973262" w:rsidRPr="00EA22FC" w:rsidRDefault="00973262" w:rsidP="006E2C4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A22FC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2654" w:type="dxa"/>
            <w:tcBorders>
              <w:top w:val="dotted" w:sz="4" w:space="0" w:color="548DD4" w:themeColor="text2" w:themeTint="99"/>
              <w:left w:val="dotted" w:sz="4" w:space="0" w:color="548DD4" w:themeColor="text2" w:themeTint="99"/>
              <w:bottom w:val="dotted" w:sz="4" w:space="0" w:color="548DD4" w:themeColor="text2" w:themeTint="9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62" w:rsidRPr="00EA22FC" w:rsidRDefault="00973262" w:rsidP="006E2C4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A22FC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</w:tr>
      <w:tr w:rsidR="00973262" w:rsidRPr="00EA22FC" w:rsidTr="00A245E1">
        <w:trPr>
          <w:trHeight w:val="253"/>
        </w:trPr>
        <w:tc>
          <w:tcPr>
            <w:tcW w:w="637" w:type="dxa"/>
            <w:tcBorders>
              <w:top w:val="dotted" w:sz="4" w:space="0" w:color="548DD4" w:themeColor="text2" w:themeTint="99"/>
              <w:left w:val="single" w:sz="4" w:space="0" w:color="auto"/>
              <w:bottom w:val="dotted" w:sz="4" w:space="0" w:color="548DD4" w:themeColor="text2" w:themeTint="99"/>
              <w:right w:val="nil"/>
            </w:tcBorders>
            <w:shd w:val="clear" w:color="auto" w:fill="auto"/>
            <w:noWrap/>
            <w:vAlign w:val="bottom"/>
            <w:hideMark/>
          </w:tcPr>
          <w:p w:rsidR="00973262" w:rsidRPr="00EA22FC" w:rsidRDefault="00973262" w:rsidP="006E2C47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nil"/>
            </w:tcBorders>
            <w:shd w:val="clear" w:color="auto" w:fill="auto"/>
            <w:noWrap/>
            <w:vAlign w:val="bottom"/>
            <w:hideMark/>
          </w:tcPr>
          <w:p w:rsidR="00973262" w:rsidRPr="00EA22FC" w:rsidRDefault="00973262" w:rsidP="006E2C47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nil"/>
            </w:tcBorders>
            <w:shd w:val="clear" w:color="auto" w:fill="auto"/>
            <w:noWrap/>
            <w:vAlign w:val="bottom"/>
            <w:hideMark/>
          </w:tcPr>
          <w:p w:rsidR="00973262" w:rsidRPr="00EA22FC" w:rsidRDefault="00973262" w:rsidP="006E2C47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nil"/>
            </w:tcBorders>
            <w:shd w:val="clear" w:color="auto" w:fill="auto"/>
            <w:noWrap/>
            <w:vAlign w:val="bottom"/>
            <w:hideMark/>
          </w:tcPr>
          <w:p w:rsidR="00973262" w:rsidRPr="00EA22FC" w:rsidRDefault="00973262" w:rsidP="006E2C47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62" w:rsidRPr="00EA22FC" w:rsidRDefault="00973262" w:rsidP="006E2C47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73262" w:rsidRPr="00EA22FC" w:rsidTr="00A245E1">
        <w:trPr>
          <w:trHeight w:val="253"/>
        </w:trPr>
        <w:tc>
          <w:tcPr>
            <w:tcW w:w="6350" w:type="dxa"/>
            <w:gridSpan w:val="4"/>
            <w:tcBorders>
              <w:top w:val="dotted" w:sz="4" w:space="0" w:color="548DD4" w:themeColor="text2" w:themeTint="99"/>
              <w:left w:val="single" w:sz="4" w:space="0" w:color="auto"/>
              <w:bottom w:val="single" w:sz="4" w:space="0" w:color="auto"/>
              <w:right w:val="dotted" w:sz="4" w:space="0" w:color="548DD4" w:themeColor="text2" w:themeTint="99"/>
            </w:tcBorders>
            <w:shd w:val="clear" w:color="auto" w:fill="auto"/>
            <w:noWrap/>
            <w:vAlign w:val="bottom"/>
            <w:hideMark/>
          </w:tcPr>
          <w:p w:rsidR="00973262" w:rsidRPr="00EA22FC" w:rsidRDefault="00973262" w:rsidP="00A245E1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A22FC">
              <w:rPr>
                <w:rFonts w:ascii="Cambria" w:hAnsi="Cambria" w:cs="Arial"/>
                <w:b/>
                <w:bCs/>
                <w:sz w:val="20"/>
                <w:szCs w:val="20"/>
              </w:rPr>
              <w:t>CONTRIBUTO PUBBLICO (€):</w:t>
            </w:r>
          </w:p>
        </w:tc>
        <w:tc>
          <w:tcPr>
            <w:tcW w:w="2654" w:type="dxa"/>
            <w:tcBorders>
              <w:top w:val="dotted" w:sz="4" w:space="0" w:color="548DD4" w:themeColor="text2" w:themeTint="99"/>
              <w:left w:val="dotted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62" w:rsidRPr="00EA22FC" w:rsidRDefault="00973262" w:rsidP="006E2C47">
            <w:pPr>
              <w:rPr>
                <w:rFonts w:ascii="Cambria" w:hAnsi="Cambria" w:cs="Arial"/>
                <w:sz w:val="20"/>
                <w:szCs w:val="20"/>
              </w:rPr>
            </w:pPr>
            <w:r w:rsidRPr="00EA22FC">
              <w:rPr>
                <w:rFonts w:ascii="Cambria" w:hAnsi="Cambria" w:cs="Arial"/>
                <w:sz w:val="20"/>
                <w:szCs w:val="20"/>
              </w:rPr>
              <w:t> </w:t>
            </w:r>
            <w:r w:rsidR="00A245E1">
              <w:rPr>
                <w:rFonts w:ascii="Cambria" w:hAnsi="Cambria" w:cs="Arial"/>
                <w:sz w:val="20"/>
                <w:szCs w:val="20"/>
              </w:rPr>
              <w:t>…………………………………………</w:t>
            </w:r>
          </w:p>
        </w:tc>
      </w:tr>
      <w:tr w:rsidR="00973262" w:rsidRPr="00EA22FC" w:rsidTr="00A245E1">
        <w:trPr>
          <w:trHeight w:val="253"/>
        </w:trPr>
        <w:tc>
          <w:tcPr>
            <w:tcW w:w="6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B68" w:rsidRDefault="00CC2B68" w:rsidP="00CC2B68">
            <w:pPr>
              <w:spacing w:before="0"/>
              <w:rPr>
                <w:rFonts w:ascii="Cambria" w:hAnsi="Cambria" w:cs="Arial"/>
                <w:sz w:val="18"/>
                <w:szCs w:val="18"/>
              </w:rPr>
            </w:pPr>
          </w:p>
          <w:p w:rsidR="00973262" w:rsidRPr="00CC2B68" w:rsidRDefault="00973262" w:rsidP="00CC2B68">
            <w:pPr>
              <w:spacing w:before="0"/>
              <w:rPr>
                <w:rFonts w:ascii="Cambria" w:hAnsi="Cambria" w:cs="Arial"/>
                <w:sz w:val="18"/>
                <w:szCs w:val="18"/>
              </w:rPr>
            </w:pPr>
            <w:r w:rsidRPr="00CC2B68">
              <w:rPr>
                <w:rFonts w:ascii="Cambria" w:hAnsi="Cambria" w:cs="Arial"/>
                <w:sz w:val="18"/>
                <w:szCs w:val="18"/>
              </w:rPr>
              <w:t>(</w:t>
            </w:r>
            <w:r w:rsidR="00CC2B68" w:rsidRPr="00CC2B68">
              <w:rPr>
                <w:rFonts w:ascii="Cambria" w:hAnsi="Cambria" w:cs="Arial"/>
                <w:sz w:val="18"/>
                <w:szCs w:val="18"/>
              </w:rPr>
              <w:t>1</w:t>
            </w:r>
            <w:r w:rsidRPr="00CC2B68">
              <w:rPr>
                <w:rFonts w:ascii="Cambria" w:hAnsi="Cambria" w:cs="Arial"/>
                <w:sz w:val="18"/>
                <w:szCs w:val="18"/>
              </w:rPr>
              <w:t>) barrare il caso pertinente secondo le seguenti indicazioni: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2" w:rsidRPr="00EA22FC" w:rsidRDefault="00973262" w:rsidP="006E2C47">
            <w:pPr>
              <w:spacing w:before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73262" w:rsidRPr="00EA22FC" w:rsidTr="006E2C47">
        <w:trPr>
          <w:trHeight w:val="521"/>
        </w:trPr>
        <w:tc>
          <w:tcPr>
            <w:tcW w:w="9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3262" w:rsidRPr="00CC2B68" w:rsidRDefault="00973262" w:rsidP="006E2C47">
            <w:pPr>
              <w:spacing w:before="0"/>
              <w:ind w:left="229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CC2B68">
              <w:rPr>
                <w:rFonts w:ascii="Cambria" w:hAnsi="Cambria" w:cs="Arial"/>
                <w:sz w:val="18"/>
                <w:szCs w:val="18"/>
              </w:rPr>
              <w:t>- riconosciute al 100%, se le unità di competenza proposte sono nuove, per almeno la metà del totale, rispetto a quelle presenti nel Repertorio dei profili professionali;</w:t>
            </w:r>
          </w:p>
        </w:tc>
      </w:tr>
      <w:tr w:rsidR="00973262" w:rsidRPr="00EA22FC" w:rsidTr="006E2C47">
        <w:trPr>
          <w:trHeight w:val="521"/>
        </w:trPr>
        <w:tc>
          <w:tcPr>
            <w:tcW w:w="900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73262" w:rsidRPr="00CC2B68" w:rsidRDefault="00973262" w:rsidP="006E2C47">
            <w:pPr>
              <w:spacing w:before="0"/>
              <w:ind w:left="229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CC2B68">
              <w:rPr>
                <w:rFonts w:ascii="Cambria" w:hAnsi="Cambria" w:cs="Arial"/>
                <w:sz w:val="18"/>
                <w:szCs w:val="18"/>
              </w:rPr>
              <w:t>- riconosciute al 50%, nel caso in cui siano proposte unità di competenza nuove ma per meno della metà del totale rispetto a quelle presenti nel Repertorio dei profili professionali.</w:t>
            </w:r>
          </w:p>
        </w:tc>
      </w:tr>
      <w:tr w:rsidR="002375CF" w:rsidRPr="00EA22FC" w:rsidTr="006E2C47">
        <w:trPr>
          <w:trHeight w:val="521"/>
        </w:trPr>
        <w:tc>
          <w:tcPr>
            <w:tcW w:w="900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375CF" w:rsidRPr="00CC2B68" w:rsidRDefault="002375CF" w:rsidP="002375CF">
            <w:pPr>
              <w:spacing w:before="0"/>
              <w:ind w:left="229" w:hanging="229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CC2B68">
              <w:rPr>
                <w:rFonts w:ascii="Cambria" w:hAnsi="Cambria" w:cs="Arial"/>
                <w:sz w:val="18"/>
                <w:szCs w:val="18"/>
              </w:rPr>
              <w:t>(2) la durata della formazione teorica deve ricadere nell'intervallo di durat</w:t>
            </w:r>
            <w:r w:rsidR="00401332">
              <w:rPr>
                <w:rFonts w:ascii="Cambria" w:hAnsi="Cambria" w:cs="Arial"/>
                <w:sz w:val="18"/>
                <w:szCs w:val="18"/>
              </w:rPr>
              <w:t>a previsto nell'avviso (251 - 45</w:t>
            </w:r>
            <w:r w:rsidRPr="00CC2B68">
              <w:rPr>
                <w:rFonts w:ascii="Cambria" w:hAnsi="Cambria" w:cs="Arial"/>
                <w:sz w:val="18"/>
                <w:szCs w:val="18"/>
              </w:rPr>
              <w:t>0 ore)</w:t>
            </w:r>
            <w:r>
              <w:rPr>
                <w:rFonts w:ascii="Cambria" w:hAnsi="Cambria" w:cs="Arial"/>
                <w:sz w:val="18"/>
                <w:szCs w:val="18"/>
              </w:rPr>
              <w:t>.</w:t>
            </w:r>
          </w:p>
        </w:tc>
      </w:tr>
      <w:tr w:rsidR="002375CF" w:rsidRPr="00EA22FC" w:rsidTr="006E2C47">
        <w:trPr>
          <w:trHeight w:val="554"/>
        </w:trPr>
        <w:tc>
          <w:tcPr>
            <w:tcW w:w="9004" w:type="dxa"/>
            <w:gridSpan w:val="5"/>
            <w:shd w:val="clear" w:color="auto" w:fill="auto"/>
            <w:vAlign w:val="center"/>
            <w:hideMark/>
          </w:tcPr>
          <w:p w:rsidR="002375CF" w:rsidRPr="00CC2B68" w:rsidRDefault="002375CF" w:rsidP="002375CF">
            <w:pPr>
              <w:spacing w:before="0"/>
              <w:ind w:left="229" w:hanging="229"/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:rsidR="00D0784B" w:rsidRPr="00D63730" w:rsidRDefault="00D0784B" w:rsidP="00B2725B">
      <w:pPr>
        <w:pStyle w:val="Corpotesto"/>
        <w:jc w:val="center"/>
        <w:rPr>
          <w:rFonts w:ascii="Cambria" w:hAnsi="Cambria" w:cs="Arial"/>
          <w:sz w:val="16"/>
          <w:szCs w:val="16"/>
        </w:rPr>
      </w:pPr>
    </w:p>
    <w:p w:rsidR="00D63730" w:rsidRDefault="00D63730" w:rsidP="00D0784B">
      <w:pPr>
        <w:pStyle w:val="Corpotesto"/>
        <w:spacing w:before="0"/>
        <w:jc w:val="center"/>
        <w:rPr>
          <w:rFonts w:ascii="Cambria" w:hAnsi="Cambria" w:cs="Arial"/>
          <w:b/>
          <w:sz w:val="16"/>
          <w:szCs w:val="16"/>
        </w:rPr>
      </w:pPr>
    </w:p>
    <w:p w:rsidR="00D63730" w:rsidRPr="00D63730" w:rsidRDefault="00D63730" w:rsidP="00D0784B">
      <w:pPr>
        <w:pStyle w:val="Corpotesto"/>
        <w:spacing w:before="0"/>
        <w:jc w:val="center"/>
        <w:rPr>
          <w:rFonts w:ascii="Cambria" w:hAnsi="Cambria" w:cs="Arial"/>
          <w:b/>
          <w:sz w:val="16"/>
          <w:szCs w:val="16"/>
        </w:rPr>
      </w:pPr>
    </w:p>
    <w:p w:rsidR="00EA470E" w:rsidRPr="005C4615" w:rsidRDefault="0019415C" w:rsidP="00C926CF">
      <w:pPr>
        <w:autoSpaceDE w:val="0"/>
        <w:autoSpaceDN w:val="0"/>
        <w:adjustRightInd w:val="0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Voci di costo ammissibili</w:t>
      </w:r>
      <w:r w:rsidR="00254C4E" w:rsidRPr="005C4615">
        <w:rPr>
          <w:rFonts w:ascii="Cambria" w:hAnsi="Cambria" w:cs="Arial"/>
          <w:b/>
        </w:rPr>
        <w:t xml:space="preserve"> </w:t>
      </w:r>
      <w:r w:rsidR="00EA470E" w:rsidRPr="005C4615">
        <w:rPr>
          <w:rFonts w:ascii="Cambria" w:hAnsi="Cambria" w:cs="Arial"/>
          <w:b/>
        </w:rPr>
        <w:t xml:space="preserve">relativamente </w:t>
      </w:r>
      <w:r w:rsidR="00C926CF" w:rsidRPr="005C4615">
        <w:rPr>
          <w:rFonts w:ascii="Cambria" w:hAnsi="Cambria" w:cs="Arial"/>
          <w:b/>
        </w:rPr>
        <w:t>al tirocinio curriculare</w:t>
      </w:r>
    </w:p>
    <w:p w:rsidR="0019415C" w:rsidRDefault="0019415C" w:rsidP="0019415C">
      <w:pPr>
        <w:tabs>
          <w:tab w:val="right" w:leader="dot" w:pos="9580"/>
        </w:tabs>
        <w:rPr>
          <w:sz w:val="20"/>
          <w:szCs w:val="20"/>
        </w:rPr>
      </w:pPr>
    </w:p>
    <w:p w:rsidR="0019415C" w:rsidRDefault="0019415C" w:rsidP="0019415C">
      <w:pPr>
        <w:tabs>
          <w:tab w:val="right" w:leader="dot" w:pos="958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 REALIZZAZIONE</w:t>
      </w:r>
    </w:p>
    <w:p w:rsidR="0019415C" w:rsidRDefault="0019415C" w:rsidP="0019415C">
      <w:pPr>
        <w:tabs>
          <w:tab w:val="right" w:leader="dot" w:pos="9580"/>
        </w:tabs>
        <w:ind w:left="605" w:hanging="416"/>
        <w:rPr>
          <w:sz w:val="20"/>
          <w:szCs w:val="20"/>
        </w:rPr>
      </w:pPr>
    </w:p>
    <w:p w:rsidR="0019415C" w:rsidRDefault="0019415C" w:rsidP="0019415C">
      <w:pPr>
        <w:tabs>
          <w:tab w:val="right" w:leader="dot" w:pos="9580"/>
        </w:tabs>
        <w:ind w:left="605" w:hanging="416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2.B – Misure a sostegno dell'apprendimento</w:t>
      </w:r>
    </w:p>
    <w:p w:rsidR="0019415C" w:rsidRPr="0019415C" w:rsidRDefault="0019415C" w:rsidP="0019415C">
      <w:pPr>
        <w:tabs>
          <w:tab w:val="right" w:leader="dot" w:pos="9580"/>
        </w:tabs>
        <w:ind w:left="1304" w:hanging="624"/>
        <w:rPr>
          <w:sz w:val="20"/>
          <w:szCs w:val="20"/>
        </w:rPr>
      </w:pPr>
      <w:r w:rsidRPr="0019415C">
        <w:rPr>
          <w:sz w:val="20"/>
          <w:szCs w:val="20"/>
        </w:rPr>
        <w:t>2.B2</w:t>
      </w:r>
      <w:r w:rsidRPr="0019415C">
        <w:rPr>
          <w:sz w:val="20"/>
          <w:szCs w:val="20"/>
        </w:rPr>
        <w:tab/>
        <w:t>Personale per attività di tutoraggio</w:t>
      </w:r>
      <w:r w:rsidR="000871D8">
        <w:rPr>
          <w:sz w:val="20"/>
          <w:szCs w:val="20"/>
        </w:rPr>
        <w:t xml:space="preserve">                                              € _______</w:t>
      </w:r>
    </w:p>
    <w:p w:rsidR="0019415C" w:rsidRDefault="0019415C" w:rsidP="0019415C">
      <w:pPr>
        <w:tabs>
          <w:tab w:val="right" w:leader="dot" w:pos="9580"/>
        </w:tabs>
        <w:ind w:left="1304" w:hanging="624"/>
        <w:rPr>
          <w:sz w:val="20"/>
          <w:szCs w:val="20"/>
        </w:rPr>
      </w:pPr>
      <w:r w:rsidRPr="0019415C">
        <w:rPr>
          <w:sz w:val="20"/>
          <w:szCs w:val="20"/>
        </w:rPr>
        <w:t>2.B4</w:t>
      </w:r>
      <w:r w:rsidRPr="0019415C">
        <w:rPr>
          <w:sz w:val="20"/>
          <w:szCs w:val="20"/>
        </w:rPr>
        <w:tab/>
        <w:t>Indennità di tirocinio curricolare ed extracurricolare</w:t>
      </w:r>
      <w:r w:rsidR="000871D8">
        <w:rPr>
          <w:sz w:val="20"/>
          <w:szCs w:val="20"/>
        </w:rPr>
        <w:t xml:space="preserve">                  € _______</w:t>
      </w:r>
    </w:p>
    <w:p w:rsidR="00AE1BE1" w:rsidRPr="00AE1BE1" w:rsidRDefault="00AE1BE1" w:rsidP="00AE1BE1">
      <w:pPr>
        <w:tabs>
          <w:tab w:val="right" w:leader="dot" w:pos="9580"/>
        </w:tabs>
        <w:rPr>
          <w:b/>
          <w:sz w:val="20"/>
          <w:szCs w:val="20"/>
        </w:rPr>
      </w:pPr>
      <w:r w:rsidRPr="00AE1BE1">
        <w:rPr>
          <w:b/>
          <w:sz w:val="20"/>
          <w:szCs w:val="20"/>
        </w:rPr>
        <w:t xml:space="preserve">TOTALE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</w:t>
      </w:r>
      <w:r w:rsidRPr="00AE1BE1">
        <w:rPr>
          <w:b/>
          <w:sz w:val="20"/>
          <w:szCs w:val="20"/>
        </w:rPr>
        <w:t>€ _______</w:t>
      </w:r>
    </w:p>
    <w:p w:rsidR="0019415C" w:rsidRDefault="0019415C" w:rsidP="0019415C">
      <w:pPr>
        <w:tabs>
          <w:tab w:val="right" w:leader="dot" w:pos="9580"/>
        </w:tabs>
        <w:ind w:left="605" w:hanging="416"/>
        <w:rPr>
          <w:sz w:val="20"/>
          <w:szCs w:val="20"/>
        </w:rPr>
      </w:pPr>
    </w:p>
    <w:p w:rsidR="0019415C" w:rsidRDefault="0019415C" w:rsidP="0019415C">
      <w:pPr>
        <w:tabs>
          <w:tab w:val="right" w:leader="dot" w:pos="9580"/>
        </w:tabs>
        <w:ind w:left="605" w:hanging="416"/>
        <w:rPr>
          <w:sz w:val="20"/>
          <w:szCs w:val="20"/>
        </w:rPr>
      </w:pPr>
    </w:p>
    <w:p w:rsidR="0019415C" w:rsidRDefault="0019415C" w:rsidP="0019415C">
      <w:pPr>
        <w:tabs>
          <w:tab w:val="right" w:leader="dot" w:pos="9580"/>
        </w:tabs>
        <w:ind w:left="605" w:hanging="416"/>
        <w:rPr>
          <w:sz w:val="20"/>
          <w:szCs w:val="20"/>
        </w:rPr>
      </w:pPr>
    </w:p>
    <w:p w:rsidR="0019415C" w:rsidRDefault="0019415C" w:rsidP="0019415C">
      <w:pPr>
        <w:tabs>
          <w:tab w:val="right" w:leader="dot" w:pos="9580"/>
        </w:tabs>
        <w:ind w:left="605" w:hanging="416"/>
        <w:rPr>
          <w:sz w:val="20"/>
          <w:szCs w:val="20"/>
        </w:rPr>
      </w:pPr>
    </w:p>
    <w:p w:rsidR="00C62DFC" w:rsidRDefault="00C62DFC" w:rsidP="0019415C">
      <w:pPr>
        <w:tabs>
          <w:tab w:val="right" w:leader="dot" w:pos="9580"/>
        </w:tabs>
        <w:ind w:left="605" w:hanging="416"/>
        <w:rPr>
          <w:sz w:val="20"/>
          <w:szCs w:val="20"/>
        </w:rPr>
        <w:sectPr w:rsidR="00C62DFC" w:rsidSect="00CE04CF">
          <w:headerReference w:type="default" r:id="rId13"/>
          <w:pgSz w:w="11906" w:h="16838"/>
          <w:pgMar w:top="1701" w:right="1418" w:bottom="1701" w:left="1418" w:header="510" w:footer="709" w:gutter="0"/>
          <w:cols w:space="708"/>
          <w:docGrid w:linePitch="360"/>
        </w:sectPr>
      </w:pPr>
    </w:p>
    <w:p w:rsidR="0043724B" w:rsidRPr="00EA22FC" w:rsidRDefault="0019415C" w:rsidP="0043724B">
      <w:pPr>
        <w:pStyle w:val="Corpotesto"/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D</w:t>
      </w:r>
      <w:r w:rsidR="0043724B" w:rsidRPr="00C97DF3">
        <w:rPr>
          <w:rFonts w:ascii="Cambria" w:hAnsi="Cambria" w:cs="Arial"/>
          <w:b/>
          <w:sz w:val="28"/>
          <w:szCs w:val="28"/>
        </w:rPr>
        <w:t xml:space="preserve">ICHIARAZIONE D’INTENTI A COSTITUIRSI IN ATI/ATS </w:t>
      </w:r>
      <w:r w:rsidR="0043724B" w:rsidRPr="00C97DF3">
        <w:rPr>
          <w:rFonts w:ascii="Cambria" w:hAnsi="Cambria" w:cs="Arial"/>
          <w:b/>
          <w:i/>
          <w:sz w:val="20"/>
          <w:szCs w:val="20"/>
        </w:rPr>
        <w:t>(se prevista)</w:t>
      </w:r>
    </w:p>
    <w:p w:rsidR="0043724B" w:rsidRPr="00291739" w:rsidRDefault="0043724B" w:rsidP="00C97DF3">
      <w:pPr>
        <w:pStyle w:val="Corpotesto"/>
        <w:spacing w:before="0"/>
        <w:jc w:val="center"/>
        <w:rPr>
          <w:rFonts w:ascii="Cambria" w:hAnsi="Cambria" w:cs="Arial"/>
          <w:i/>
          <w:sz w:val="18"/>
          <w:szCs w:val="18"/>
        </w:rPr>
      </w:pPr>
      <w:r w:rsidRPr="00291739">
        <w:rPr>
          <w:rFonts w:ascii="Cambria" w:hAnsi="Cambria" w:cs="Arial"/>
          <w:i/>
          <w:sz w:val="18"/>
          <w:szCs w:val="18"/>
        </w:rPr>
        <w:t>(La dichiarazione deve essere resa da ciascun soggetto che si impegni alla costituzione in ATI/ATS)</w:t>
      </w:r>
    </w:p>
    <w:p w:rsidR="0043724B" w:rsidRPr="00EA22FC" w:rsidRDefault="0043724B" w:rsidP="0043724B">
      <w:pPr>
        <w:pStyle w:val="Corpotesto"/>
        <w:rPr>
          <w:rFonts w:ascii="Cambria" w:hAnsi="Cambria" w:cs="Arial"/>
          <w:b/>
          <w:sz w:val="22"/>
          <w:szCs w:val="22"/>
        </w:rPr>
      </w:pPr>
    </w:p>
    <w:p w:rsidR="0043724B" w:rsidRPr="00C97DF3" w:rsidRDefault="0043724B" w:rsidP="00233427">
      <w:pPr>
        <w:rPr>
          <w:rFonts w:ascii="Cambria" w:hAnsi="Cambria" w:cs="Arial"/>
          <w:sz w:val="22"/>
          <w:szCs w:val="22"/>
        </w:rPr>
      </w:pPr>
      <w:r w:rsidRPr="00C97DF3">
        <w:rPr>
          <w:rFonts w:ascii="Cambria" w:hAnsi="Cambria" w:cs="Arial"/>
          <w:sz w:val="22"/>
          <w:szCs w:val="22"/>
        </w:rPr>
        <w:t xml:space="preserve">Con riferimento al </w:t>
      </w:r>
      <w:r w:rsidRPr="008D3A4C">
        <w:rPr>
          <w:rFonts w:ascii="Cambria" w:hAnsi="Cambria" w:cs="Arial"/>
          <w:sz w:val="22"/>
          <w:szCs w:val="22"/>
        </w:rPr>
        <w:t>progetto</w:t>
      </w:r>
      <w:r w:rsidR="0019415C" w:rsidRPr="008D3A4C">
        <w:rPr>
          <w:rFonts w:ascii="Cambria" w:hAnsi="Cambria" w:cs="Arial"/>
          <w:sz w:val="22"/>
          <w:szCs w:val="22"/>
        </w:rPr>
        <w:t xml:space="preserve"> relativo alla figura professionale </w:t>
      </w:r>
      <w:r w:rsidRPr="008D3A4C">
        <w:rPr>
          <w:rFonts w:ascii="Cambria" w:hAnsi="Cambria" w:cs="Arial"/>
          <w:sz w:val="22"/>
          <w:szCs w:val="22"/>
        </w:rPr>
        <w:t xml:space="preserve"> </w:t>
      </w:r>
      <w:r w:rsidR="008D3A4C" w:rsidRPr="008D3A4C">
        <w:rPr>
          <w:rFonts w:ascii="Cambria" w:hAnsi="Cambria" w:cs="Arial"/>
          <w:sz w:val="22"/>
          <w:szCs w:val="22"/>
        </w:rPr>
        <w:t>………………</w:t>
      </w:r>
      <w:r w:rsidR="0019415C" w:rsidRPr="008D3A4C">
        <w:rPr>
          <w:rFonts w:ascii="Cambria" w:hAnsi="Cambria" w:cs="Arial"/>
          <w:sz w:val="22"/>
          <w:szCs w:val="22"/>
        </w:rPr>
        <w:t>……………………</w:t>
      </w:r>
      <w:r w:rsidR="00C97DF3" w:rsidRPr="008D3A4C">
        <w:rPr>
          <w:rFonts w:ascii="Cambria" w:hAnsi="Cambria" w:cs="Arial"/>
          <w:sz w:val="22"/>
          <w:szCs w:val="22"/>
        </w:rPr>
        <w:t>……………..</w:t>
      </w:r>
    </w:p>
    <w:p w:rsidR="0043724B" w:rsidRPr="00C97DF3" w:rsidRDefault="0082741F" w:rsidP="00233427">
      <w:pPr>
        <w:pStyle w:val="Corpotes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</w:t>
      </w:r>
      <w:r w:rsidR="0043724B" w:rsidRPr="00C97DF3">
        <w:rPr>
          <w:rFonts w:ascii="Cambria" w:hAnsi="Cambria" w:cs="Arial"/>
          <w:sz w:val="22"/>
          <w:szCs w:val="22"/>
        </w:rPr>
        <w:t>resentato</w:t>
      </w:r>
      <w:r>
        <w:rPr>
          <w:rFonts w:ascii="Cambria" w:hAnsi="Cambria" w:cs="Arial"/>
          <w:sz w:val="22"/>
          <w:szCs w:val="22"/>
        </w:rPr>
        <w:t xml:space="preserve"> </w:t>
      </w:r>
      <w:r w:rsidR="0043724B" w:rsidRPr="00C97DF3">
        <w:rPr>
          <w:rFonts w:ascii="Cambria" w:hAnsi="Cambria" w:cs="Arial"/>
          <w:sz w:val="22"/>
          <w:szCs w:val="22"/>
        </w:rPr>
        <w:t>in riferimento all’</w:t>
      </w:r>
      <w:r w:rsidR="00F770EB" w:rsidRPr="00C97DF3">
        <w:rPr>
          <w:rFonts w:ascii="Cambria" w:hAnsi="Cambria" w:cs="Arial"/>
          <w:sz w:val="22"/>
          <w:szCs w:val="22"/>
        </w:rPr>
        <w:t>Avviso pubblico</w:t>
      </w:r>
      <w:r w:rsidR="003D586C">
        <w:rPr>
          <w:rFonts w:ascii="Cambria" w:hAnsi="Cambria" w:cs="Arial"/>
          <w:sz w:val="22"/>
          <w:szCs w:val="22"/>
        </w:rPr>
        <w:t xml:space="preserve"> “SMART”</w:t>
      </w:r>
      <w:r w:rsidR="00F770EB" w:rsidRPr="00C97DF3">
        <w:rPr>
          <w:rFonts w:ascii="Cambria" w:hAnsi="Cambria" w:cs="Arial"/>
          <w:sz w:val="22"/>
          <w:szCs w:val="22"/>
        </w:rPr>
        <w:t xml:space="preserve"> per la presentazione </w:t>
      </w:r>
      <w:r w:rsidR="00F770EB" w:rsidRPr="00C97DF3">
        <w:rPr>
          <w:rFonts w:ascii="Cambria" w:hAnsi="Cambria" w:cs="Arial"/>
          <w:sz w:val="22"/>
          <w:szCs w:val="22"/>
        </w:rPr>
        <w:br/>
        <w:t>di percorsi formativi per lo sviluppo delle competenze in settori di particolare interesse per l’economia regionale</w:t>
      </w:r>
      <w:r w:rsidR="00FD7E2F">
        <w:rPr>
          <w:rFonts w:ascii="Cambria" w:hAnsi="Cambria" w:cs="Arial"/>
          <w:sz w:val="22"/>
          <w:szCs w:val="22"/>
        </w:rPr>
        <w:t xml:space="preserve"> – Ambito “</w:t>
      </w:r>
      <w:r w:rsidR="00FD7E2F" w:rsidRPr="00AE1BE1">
        <w:rPr>
          <w:rFonts w:ascii="Cambria" w:hAnsi="Cambria" w:cs="Arial"/>
          <w:i/>
          <w:sz w:val="22"/>
          <w:szCs w:val="22"/>
        </w:rPr>
        <w:t>Mantenimento Intelligente</w:t>
      </w:r>
      <w:r w:rsidR="00FD7E2F">
        <w:rPr>
          <w:rFonts w:ascii="Cambria" w:hAnsi="Cambria" w:cs="Arial"/>
          <w:sz w:val="22"/>
          <w:szCs w:val="22"/>
        </w:rPr>
        <w:t>/</w:t>
      </w:r>
      <w:r w:rsidR="00FD7E2F" w:rsidRPr="00AE1BE1">
        <w:rPr>
          <w:rFonts w:ascii="Cambria" w:hAnsi="Cambria" w:cs="Arial"/>
          <w:i/>
          <w:sz w:val="22"/>
          <w:szCs w:val="22"/>
        </w:rPr>
        <w:t>Sperimentazione</w:t>
      </w:r>
      <w:r w:rsidR="00FD7E2F">
        <w:rPr>
          <w:rFonts w:ascii="Cambria" w:hAnsi="Cambria" w:cs="Arial"/>
          <w:sz w:val="22"/>
          <w:szCs w:val="22"/>
        </w:rPr>
        <w:t xml:space="preserve">” </w:t>
      </w:r>
      <w:r w:rsidR="00FD7E2F" w:rsidRPr="00FD7E2F">
        <w:rPr>
          <w:rFonts w:ascii="Cambria" w:hAnsi="Cambria" w:cs="Arial"/>
          <w:i/>
          <w:sz w:val="16"/>
          <w:szCs w:val="16"/>
        </w:rPr>
        <w:t>(specificare l’ambito corrispondente)</w:t>
      </w:r>
      <w:r w:rsidR="0043724B" w:rsidRPr="00C97DF3">
        <w:rPr>
          <w:rFonts w:ascii="Cambria" w:hAnsi="Cambria" w:cs="Arial"/>
          <w:sz w:val="22"/>
          <w:szCs w:val="22"/>
        </w:rPr>
        <w:t xml:space="preserve">, il/la sottoscritto/a </w:t>
      </w:r>
      <w:r w:rsidR="00930027" w:rsidRPr="00C97DF3">
        <w:rPr>
          <w:rFonts w:ascii="Cambria" w:hAnsi="Cambria" w:cs="Arial"/>
          <w:sz w:val="22"/>
          <w:szCs w:val="22"/>
        </w:rPr>
        <w:t xml:space="preserve">……………………………………………………….. </w:t>
      </w:r>
      <w:r w:rsidR="0043724B" w:rsidRPr="00C97DF3">
        <w:rPr>
          <w:rFonts w:ascii="Cambria" w:hAnsi="Cambria" w:cs="Arial"/>
          <w:sz w:val="22"/>
          <w:szCs w:val="22"/>
        </w:rPr>
        <w:t xml:space="preserve">in qualità di Legale Rappresentante di  </w:t>
      </w:r>
      <w:r w:rsidR="00930027" w:rsidRPr="00C97DF3">
        <w:rPr>
          <w:rFonts w:ascii="Cambria" w:hAnsi="Cambria" w:cs="Arial"/>
          <w:sz w:val="22"/>
          <w:szCs w:val="22"/>
        </w:rPr>
        <w:t xml:space="preserve">……………………………………………………………… </w:t>
      </w:r>
      <w:r w:rsidR="0043724B" w:rsidRPr="00C97DF3">
        <w:rPr>
          <w:rFonts w:ascii="Cambria" w:hAnsi="Cambria" w:cs="Arial"/>
          <w:sz w:val="22"/>
          <w:szCs w:val="22"/>
        </w:rPr>
        <w:t xml:space="preserve">dichiara l’intenzione di costituire un’A.T.I./A.T.S. con gli altri partner inseriti nel </w:t>
      </w:r>
      <w:r w:rsidR="008F726E" w:rsidRPr="00C97DF3">
        <w:rPr>
          <w:rFonts w:ascii="Cambria" w:hAnsi="Cambria" w:cs="Arial"/>
          <w:sz w:val="22"/>
          <w:szCs w:val="22"/>
        </w:rPr>
        <w:t>p</w:t>
      </w:r>
      <w:r w:rsidR="0043724B" w:rsidRPr="00C97DF3">
        <w:rPr>
          <w:rFonts w:ascii="Cambria" w:hAnsi="Cambria" w:cs="Arial"/>
          <w:sz w:val="22"/>
          <w:szCs w:val="22"/>
        </w:rPr>
        <w:t xml:space="preserve">rogetto, qualora il medesimo sia ammesso a finanziamento, indicando quale capofila il soggetto </w:t>
      </w:r>
      <w:r w:rsidR="00F770EB" w:rsidRPr="00C97DF3">
        <w:rPr>
          <w:rFonts w:ascii="Cambria" w:hAnsi="Cambria" w:cs="Arial"/>
          <w:sz w:val="22"/>
          <w:szCs w:val="22"/>
        </w:rPr>
        <w:t xml:space="preserve">……………………………………………………………………………….. </w:t>
      </w:r>
      <w:r w:rsidR="0043724B" w:rsidRPr="00C97DF3">
        <w:rPr>
          <w:rFonts w:ascii="Cambria" w:hAnsi="Cambria" w:cs="Arial"/>
          <w:sz w:val="22"/>
          <w:szCs w:val="22"/>
        </w:rPr>
        <w:t xml:space="preserve"> e delegando lo stesso alla presentazione del progetto e </w:t>
      </w:r>
      <w:r w:rsidR="00F76317" w:rsidRPr="00C97DF3">
        <w:rPr>
          <w:rFonts w:ascii="Cambria" w:hAnsi="Cambria" w:cs="Arial"/>
          <w:sz w:val="22"/>
          <w:szCs w:val="22"/>
        </w:rPr>
        <w:t>de</w:t>
      </w:r>
      <w:r w:rsidR="0043724B" w:rsidRPr="00C97DF3">
        <w:rPr>
          <w:rFonts w:ascii="Cambria" w:hAnsi="Cambria" w:cs="Arial"/>
          <w:sz w:val="22"/>
          <w:szCs w:val="22"/>
        </w:rPr>
        <w:t>lla richiesta di finanziamento.</w:t>
      </w:r>
    </w:p>
    <w:p w:rsidR="00291739" w:rsidRDefault="00291739" w:rsidP="00350C60">
      <w:pPr>
        <w:rPr>
          <w:rFonts w:ascii="Cambria" w:hAnsi="Cambria" w:cs="Arial"/>
          <w:sz w:val="22"/>
          <w:szCs w:val="22"/>
        </w:rPr>
      </w:pPr>
    </w:p>
    <w:p w:rsidR="0043724B" w:rsidRDefault="0043724B" w:rsidP="00350C60">
      <w:pPr>
        <w:rPr>
          <w:rFonts w:ascii="Cambria" w:hAnsi="Cambria" w:cs="Arial"/>
          <w:sz w:val="22"/>
          <w:szCs w:val="22"/>
        </w:rPr>
      </w:pPr>
      <w:r w:rsidRPr="00C97DF3">
        <w:rPr>
          <w:rFonts w:ascii="Cambria" w:hAnsi="Cambria" w:cs="Arial"/>
          <w:sz w:val="22"/>
          <w:szCs w:val="22"/>
        </w:rPr>
        <w:t>Luogo e data</w:t>
      </w:r>
      <w:r w:rsidR="00350C60">
        <w:rPr>
          <w:rFonts w:ascii="Cambria" w:hAnsi="Cambria" w:cs="Arial"/>
          <w:sz w:val="22"/>
          <w:szCs w:val="22"/>
        </w:rPr>
        <w:t xml:space="preserve"> ……………………………</w:t>
      </w:r>
    </w:p>
    <w:p w:rsidR="00291739" w:rsidRDefault="00291739" w:rsidP="00350C60">
      <w:pPr>
        <w:rPr>
          <w:rFonts w:ascii="Cambria" w:hAnsi="Cambria" w:cs="Arial"/>
          <w:sz w:val="22"/>
          <w:szCs w:val="22"/>
        </w:rPr>
      </w:pPr>
    </w:p>
    <w:p w:rsidR="00291739" w:rsidRDefault="00291739" w:rsidP="00350C60">
      <w:pPr>
        <w:rPr>
          <w:rFonts w:ascii="Cambria" w:hAnsi="Cambria" w:cs="Arial"/>
          <w:sz w:val="22"/>
          <w:szCs w:val="22"/>
        </w:rPr>
      </w:pPr>
    </w:p>
    <w:p w:rsidR="00291739" w:rsidRPr="00C97DF3" w:rsidRDefault="00291739" w:rsidP="00350C60">
      <w:pPr>
        <w:rPr>
          <w:rFonts w:ascii="Cambria" w:hAnsi="Cambria" w:cs="Arial"/>
          <w:sz w:val="22"/>
          <w:szCs w:val="22"/>
        </w:rPr>
      </w:pPr>
    </w:p>
    <w:p w:rsidR="00350C60" w:rsidRDefault="00350C60" w:rsidP="00FB714E">
      <w:pPr>
        <w:spacing w:before="0"/>
        <w:ind w:left="4248"/>
        <w:rPr>
          <w:rFonts w:ascii="Cambria" w:hAnsi="Cambria" w:cs="Arial"/>
          <w:sz w:val="22"/>
          <w:szCs w:val="22"/>
        </w:rPr>
      </w:pPr>
    </w:p>
    <w:p w:rsidR="0043724B" w:rsidRPr="00C97DF3" w:rsidRDefault="0043724B" w:rsidP="00350C60">
      <w:pPr>
        <w:spacing w:before="0" w:after="240"/>
        <w:ind w:left="4248"/>
        <w:rPr>
          <w:rFonts w:ascii="Cambria" w:hAnsi="Cambria" w:cs="Arial"/>
          <w:sz w:val="22"/>
          <w:szCs w:val="22"/>
        </w:rPr>
      </w:pPr>
      <w:r w:rsidRPr="00C97DF3">
        <w:rPr>
          <w:rFonts w:ascii="Cambria" w:hAnsi="Cambria" w:cs="Arial"/>
          <w:sz w:val="22"/>
          <w:szCs w:val="22"/>
        </w:rPr>
        <w:t xml:space="preserve">Timbro </w:t>
      </w:r>
      <w:r w:rsidR="00350C60">
        <w:rPr>
          <w:rFonts w:ascii="Cambria" w:hAnsi="Cambria" w:cs="Arial"/>
          <w:sz w:val="22"/>
          <w:szCs w:val="22"/>
        </w:rPr>
        <w:t xml:space="preserve"> aziendale </w:t>
      </w:r>
      <w:r w:rsidR="00350C60" w:rsidRPr="00C97DF3">
        <w:rPr>
          <w:rFonts w:ascii="Cambria" w:hAnsi="Cambria" w:cs="Arial"/>
          <w:sz w:val="22"/>
          <w:szCs w:val="22"/>
        </w:rPr>
        <w:t xml:space="preserve">e Firma </w:t>
      </w:r>
      <w:r w:rsidR="00350C60">
        <w:rPr>
          <w:rFonts w:ascii="Cambria" w:hAnsi="Cambria" w:cs="Arial"/>
          <w:sz w:val="22"/>
          <w:szCs w:val="22"/>
        </w:rPr>
        <w:t xml:space="preserve">del </w:t>
      </w:r>
      <w:r w:rsidR="00350C60" w:rsidRPr="00C97DF3">
        <w:rPr>
          <w:rFonts w:ascii="Cambria" w:hAnsi="Cambria" w:cs="Arial"/>
          <w:sz w:val="22"/>
          <w:szCs w:val="22"/>
        </w:rPr>
        <w:t xml:space="preserve">Legale Rappresentante </w:t>
      </w:r>
      <w:r w:rsidRPr="00C97DF3">
        <w:rPr>
          <w:rFonts w:ascii="Cambria" w:hAnsi="Cambria" w:cs="Arial"/>
          <w:sz w:val="22"/>
          <w:szCs w:val="22"/>
        </w:rPr>
        <w:t xml:space="preserve">del Soggetto Partner </w:t>
      </w:r>
    </w:p>
    <w:p w:rsidR="0043724B" w:rsidRPr="00C97DF3" w:rsidRDefault="00350C60" w:rsidP="00350C60">
      <w:pPr>
        <w:spacing w:before="0" w:after="2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                                                              ……………………………………………………………………………..</w:t>
      </w:r>
    </w:p>
    <w:p w:rsidR="005B2144" w:rsidRPr="00C97DF3" w:rsidRDefault="0043724B" w:rsidP="00350C60">
      <w:pPr>
        <w:spacing w:before="0"/>
        <w:rPr>
          <w:rFonts w:ascii="Cambria" w:hAnsi="Cambria" w:cs="Arial"/>
          <w:sz w:val="16"/>
          <w:szCs w:val="16"/>
        </w:rPr>
      </w:pPr>
      <w:r w:rsidRPr="00C97DF3">
        <w:rPr>
          <w:rFonts w:ascii="Cambria" w:hAnsi="Cambria" w:cs="Arial"/>
          <w:sz w:val="22"/>
          <w:szCs w:val="22"/>
        </w:rPr>
        <w:tab/>
      </w:r>
      <w:r w:rsidRPr="00C97DF3">
        <w:rPr>
          <w:rFonts w:ascii="Cambria" w:hAnsi="Cambria" w:cs="Arial"/>
          <w:sz w:val="22"/>
          <w:szCs w:val="22"/>
        </w:rPr>
        <w:tab/>
      </w:r>
      <w:r w:rsidRPr="00C97DF3">
        <w:rPr>
          <w:rFonts w:ascii="Cambria" w:hAnsi="Cambria" w:cs="Arial"/>
          <w:sz w:val="22"/>
          <w:szCs w:val="22"/>
        </w:rPr>
        <w:tab/>
      </w:r>
      <w:r w:rsidRPr="00C97DF3">
        <w:rPr>
          <w:rFonts w:ascii="Cambria" w:hAnsi="Cambria" w:cs="Arial"/>
          <w:sz w:val="22"/>
          <w:szCs w:val="22"/>
        </w:rPr>
        <w:tab/>
      </w:r>
      <w:r w:rsidR="00233427" w:rsidRPr="00C97DF3">
        <w:rPr>
          <w:rFonts w:ascii="Cambria" w:hAnsi="Cambria" w:cs="Arial"/>
          <w:sz w:val="22"/>
          <w:szCs w:val="22"/>
        </w:rPr>
        <w:t xml:space="preserve">            </w:t>
      </w:r>
      <w:r w:rsidRPr="00C97DF3">
        <w:rPr>
          <w:rFonts w:ascii="Cambria" w:hAnsi="Cambria" w:cs="Arial"/>
          <w:sz w:val="18"/>
          <w:szCs w:val="18"/>
        </w:rPr>
        <w:t>(Firma apposta ai sensi e per gli effetti dell’art. 38 del DPR n. 445/2000)</w:t>
      </w:r>
      <w:r w:rsidR="005B2144" w:rsidRPr="00C97DF3">
        <w:rPr>
          <w:rFonts w:ascii="Cambria" w:hAnsi="Cambria" w:cs="Arial"/>
          <w:sz w:val="16"/>
          <w:szCs w:val="16"/>
        </w:rPr>
        <w:t xml:space="preserve">  </w:t>
      </w:r>
    </w:p>
    <w:p w:rsidR="00F76317" w:rsidRPr="00C97DF3" w:rsidRDefault="005B2144" w:rsidP="00233427">
      <w:pPr>
        <w:spacing w:before="0"/>
        <w:rPr>
          <w:rFonts w:ascii="Cambria" w:hAnsi="Cambria" w:cs="Arial"/>
          <w:sz w:val="16"/>
          <w:szCs w:val="16"/>
        </w:rPr>
      </w:pPr>
      <w:r w:rsidRPr="00C97DF3">
        <w:rPr>
          <w:rFonts w:ascii="Cambria" w:hAnsi="Cambria" w:cs="Arial"/>
          <w:sz w:val="16"/>
          <w:szCs w:val="16"/>
        </w:rPr>
        <w:t xml:space="preserve">                                                          </w:t>
      </w:r>
      <w:r w:rsidR="00233427" w:rsidRPr="00C97DF3">
        <w:rPr>
          <w:rFonts w:ascii="Cambria" w:hAnsi="Cambria" w:cs="Arial"/>
          <w:sz w:val="16"/>
          <w:szCs w:val="16"/>
        </w:rPr>
        <w:tab/>
      </w:r>
      <w:r w:rsidR="00233427" w:rsidRPr="00C97DF3">
        <w:rPr>
          <w:rFonts w:ascii="Cambria" w:hAnsi="Cambria" w:cs="Arial"/>
          <w:sz w:val="16"/>
          <w:szCs w:val="16"/>
        </w:rPr>
        <w:tab/>
      </w:r>
      <w:r w:rsidRPr="00C97DF3">
        <w:rPr>
          <w:rFonts w:ascii="Cambria" w:hAnsi="Cambria" w:cs="Arial"/>
          <w:sz w:val="16"/>
          <w:szCs w:val="16"/>
        </w:rPr>
        <w:t xml:space="preserve"> </w:t>
      </w:r>
      <w:r w:rsidR="00233427" w:rsidRPr="00C97DF3">
        <w:rPr>
          <w:rFonts w:ascii="Cambria" w:hAnsi="Cambria" w:cs="Arial"/>
          <w:sz w:val="16"/>
          <w:szCs w:val="16"/>
        </w:rPr>
        <w:t xml:space="preserve">    </w:t>
      </w:r>
      <w:r w:rsidRPr="00C97DF3">
        <w:rPr>
          <w:rFonts w:ascii="Cambria" w:hAnsi="Cambria" w:cs="Arial"/>
          <w:sz w:val="16"/>
          <w:szCs w:val="16"/>
        </w:rPr>
        <w:t>(Allegare copia chiara e leggibile di un documento di riconoscimento in corso di validità)</w:t>
      </w:r>
    </w:p>
    <w:p w:rsidR="00CC4255" w:rsidRDefault="00CC4255" w:rsidP="00233427">
      <w:pPr>
        <w:spacing w:before="0"/>
        <w:rPr>
          <w:rFonts w:ascii="Cambria" w:hAnsi="Cambria" w:cs="Arial"/>
          <w:sz w:val="18"/>
          <w:szCs w:val="18"/>
        </w:rPr>
        <w:sectPr w:rsidR="00CC4255" w:rsidSect="00CE04CF">
          <w:headerReference w:type="default" r:id="rId14"/>
          <w:pgSz w:w="11906" w:h="16838"/>
          <w:pgMar w:top="1701" w:right="1418" w:bottom="1701" w:left="1418" w:header="510" w:footer="709" w:gutter="0"/>
          <w:cols w:space="708"/>
          <w:docGrid w:linePitch="360"/>
        </w:sectPr>
      </w:pPr>
    </w:p>
    <w:p w:rsidR="0043724B" w:rsidRPr="00EA22FC" w:rsidRDefault="0043724B" w:rsidP="00233427">
      <w:pPr>
        <w:spacing w:before="0"/>
        <w:rPr>
          <w:rFonts w:ascii="Cambria" w:hAnsi="Cambria" w:cs="Arial"/>
          <w:sz w:val="18"/>
          <w:szCs w:val="18"/>
        </w:rPr>
      </w:pPr>
    </w:p>
    <w:p w:rsidR="0043724B" w:rsidRPr="00EA22FC" w:rsidRDefault="0043724B" w:rsidP="0043724B">
      <w:pPr>
        <w:pStyle w:val="Corpodeltesto311"/>
        <w:tabs>
          <w:tab w:val="right" w:pos="9639"/>
        </w:tabs>
        <w:spacing w:line="360" w:lineRule="auto"/>
        <w:jc w:val="center"/>
        <w:rPr>
          <w:rFonts w:ascii="Cambria" w:hAnsi="Cambria" w:cs="Arial"/>
          <w:b/>
          <w:sz w:val="28"/>
          <w:szCs w:val="28"/>
        </w:rPr>
      </w:pPr>
      <w:r w:rsidRPr="00291739">
        <w:rPr>
          <w:rFonts w:ascii="Cambria" w:hAnsi="Cambria" w:cs="Arial"/>
          <w:b/>
          <w:sz w:val="28"/>
          <w:szCs w:val="28"/>
        </w:rPr>
        <w:t xml:space="preserve">RICHIESTA DI DEROGA AL DIVIETO DI DELEGA </w:t>
      </w:r>
      <w:r w:rsidRPr="00291739">
        <w:rPr>
          <w:rFonts w:ascii="Cambria" w:hAnsi="Cambria" w:cs="Arial"/>
          <w:b/>
          <w:i/>
          <w:sz w:val="22"/>
          <w:szCs w:val="22"/>
        </w:rPr>
        <w:t>(se prevista)</w:t>
      </w:r>
    </w:p>
    <w:p w:rsidR="0043724B" w:rsidRPr="00EA22FC" w:rsidRDefault="00FD7E2F" w:rsidP="0060745E">
      <w:pPr>
        <w:pStyle w:val="Corpotesto"/>
        <w:ind w:right="-28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Figura professionale prevista in p</w:t>
      </w:r>
      <w:r w:rsidR="0043724B" w:rsidRPr="00EA22FC">
        <w:rPr>
          <w:rFonts w:ascii="Cambria" w:hAnsi="Cambria" w:cs="Arial"/>
          <w:sz w:val="22"/>
          <w:szCs w:val="22"/>
        </w:rPr>
        <w:t xml:space="preserve">rogetto: </w:t>
      </w:r>
      <w:r w:rsidR="00FA217F" w:rsidRPr="00EA22FC">
        <w:rPr>
          <w:rFonts w:ascii="Cambria" w:hAnsi="Cambria" w:cs="Arial"/>
          <w:sz w:val="22"/>
          <w:szCs w:val="22"/>
        </w:rPr>
        <w:t>…</w:t>
      </w:r>
      <w:r>
        <w:rPr>
          <w:rFonts w:ascii="Cambria" w:hAnsi="Cambria" w:cs="Arial"/>
          <w:sz w:val="22"/>
          <w:szCs w:val="22"/>
        </w:rPr>
        <w:t>……………………………………………………………………………..</w:t>
      </w:r>
      <w:r w:rsidR="00FA217F" w:rsidRPr="00EA22FC">
        <w:rPr>
          <w:rFonts w:ascii="Cambria" w:hAnsi="Cambria" w:cs="Arial"/>
          <w:sz w:val="22"/>
          <w:szCs w:val="22"/>
        </w:rPr>
        <w:t>.</w:t>
      </w:r>
    </w:p>
    <w:p w:rsidR="007228F5" w:rsidRDefault="007228F5" w:rsidP="00FA217F">
      <w:pPr>
        <w:pStyle w:val="Corpotesto"/>
        <w:ind w:right="-144"/>
        <w:rPr>
          <w:rFonts w:ascii="Cambria" w:hAnsi="Cambria" w:cs="Arial"/>
          <w:sz w:val="22"/>
          <w:szCs w:val="22"/>
        </w:rPr>
      </w:pPr>
    </w:p>
    <w:p w:rsidR="008F726E" w:rsidRPr="00EA22FC" w:rsidRDefault="0043724B" w:rsidP="00FA217F">
      <w:pPr>
        <w:pStyle w:val="Corpotesto"/>
        <w:ind w:right="-144"/>
        <w:rPr>
          <w:rFonts w:ascii="Cambria" w:hAnsi="Cambria" w:cs="Arial"/>
          <w:sz w:val="22"/>
          <w:szCs w:val="22"/>
        </w:rPr>
      </w:pPr>
      <w:r w:rsidRPr="00EA22FC">
        <w:rPr>
          <w:rFonts w:ascii="Cambria" w:hAnsi="Cambria" w:cs="Arial"/>
          <w:sz w:val="22"/>
          <w:szCs w:val="22"/>
        </w:rPr>
        <w:t xml:space="preserve">Il Soggetto </w:t>
      </w:r>
      <w:r w:rsidR="00FA217F" w:rsidRPr="00EA22FC">
        <w:rPr>
          <w:rFonts w:ascii="Cambria" w:hAnsi="Cambria" w:cs="Arial"/>
          <w:sz w:val="22"/>
          <w:szCs w:val="22"/>
        </w:rPr>
        <w:t>…………………………………………..</w:t>
      </w:r>
      <w:r w:rsidR="007228F5">
        <w:rPr>
          <w:rFonts w:ascii="Cambria" w:hAnsi="Cambria" w:cs="Arial"/>
          <w:sz w:val="22"/>
          <w:szCs w:val="22"/>
        </w:rPr>
        <w:t xml:space="preserve">, </w:t>
      </w:r>
      <w:r w:rsidRPr="00EA22FC">
        <w:rPr>
          <w:rFonts w:ascii="Cambria" w:hAnsi="Cambria" w:cs="Arial"/>
          <w:sz w:val="22"/>
          <w:szCs w:val="22"/>
        </w:rPr>
        <w:t xml:space="preserve">proponente o </w:t>
      </w:r>
      <w:r w:rsidR="00186BE0">
        <w:rPr>
          <w:rFonts w:ascii="Cambria" w:hAnsi="Cambria" w:cs="Arial"/>
          <w:sz w:val="22"/>
          <w:szCs w:val="22"/>
        </w:rPr>
        <w:t>c</w:t>
      </w:r>
      <w:r w:rsidRPr="00EA22FC">
        <w:rPr>
          <w:rFonts w:ascii="Cambria" w:hAnsi="Cambria" w:cs="Arial"/>
          <w:sz w:val="22"/>
          <w:szCs w:val="22"/>
        </w:rPr>
        <w:t>apofila di ATI/ATS costituita o costituenda</w:t>
      </w:r>
      <w:r w:rsidR="007228F5">
        <w:rPr>
          <w:rFonts w:ascii="Cambria" w:hAnsi="Cambria" w:cs="Arial"/>
          <w:sz w:val="22"/>
          <w:szCs w:val="22"/>
        </w:rPr>
        <w:t>,</w:t>
      </w:r>
      <w:r w:rsidRPr="00EA22FC">
        <w:rPr>
          <w:rFonts w:ascii="Cambria" w:hAnsi="Cambria" w:cs="Arial"/>
          <w:sz w:val="22"/>
          <w:szCs w:val="22"/>
        </w:rPr>
        <w:t xml:space="preserve"> con sede legale in </w:t>
      </w:r>
      <w:r w:rsidR="00FA217F" w:rsidRPr="00EA22FC">
        <w:rPr>
          <w:rFonts w:ascii="Cambria" w:hAnsi="Cambria" w:cs="Arial"/>
          <w:sz w:val="22"/>
          <w:szCs w:val="22"/>
        </w:rPr>
        <w:t xml:space="preserve">………………………………………………. </w:t>
      </w:r>
      <w:r w:rsidR="00D97730">
        <w:rPr>
          <w:rFonts w:ascii="Cambria" w:hAnsi="Cambria" w:cs="Arial"/>
          <w:sz w:val="22"/>
          <w:szCs w:val="22"/>
        </w:rPr>
        <w:t xml:space="preserve">Partita </w:t>
      </w:r>
      <w:r w:rsidRPr="00EA22FC">
        <w:rPr>
          <w:rFonts w:ascii="Cambria" w:hAnsi="Cambria" w:cs="Arial"/>
          <w:sz w:val="22"/>
          <w:szCs w:val="22"/>
        </w:rPr>
        <w:t xml:space="preserve">I.V.A. </w:t>
      </w:r>
      <w:r w:rsidR="00FA217F" w:rsidRPr="00EA22FC">
        <w:rPr>
          <w:rFonts w:ascii="Cambria" w:hAnsi="Cambria" w:cs="Arial"/>
          <w:sz w:val="22"/>
          <w:szCs w:val="22"/>
        </w:rPr>
        <w:t xml:space="preserve">………………………………… </w:t>
      </w:r>
      <w:r w:rsidR="007228F5">
        <w:rPr>
          <w:rFonts w:ascii="Cambria" w:hAnsi="Cambria" w:cs="Arial"/>
          <w:sz w:val="22"/>
          <w:szCs w:val="22"/>
        </w:rPr>
        <w:t>nella persona del</w:t>
      </w:r>
      <w:r w:rsidR="00B77B36">
        <w:rPr>
          <w:rFonts w:ascii="Cambria" w:hAnsi="Cambria" w:cs="Arial"/>
          <w:sz w:val="22"/>
          <w:szCs w:val="22"/>
        </w:rPr>
        <w:t xml:space="preserve"> Legale Rappresentante </w:t>
      </w:r>
      <w:r w:rsidR="00FA217F" w:rsidRPr="00EA22FC">
        <w:rPr>
          <w:rFonts w:ascii="Cambria" w:hAnsi="Cambria" w:cs="Arial"/>
          <w:sz w:val="22"/>
          <w:szCs w:val="22"/>
        </w:rPr>
        <w:t xml:space="preserve">…………………………………………………….. </w:t>
      </w:r>
      <w:r w:rsidR="00B77B36">
        <w:rPr>
          <w:rFonts w:ascii="Cambria" w:hAnsi="Cambria" w:cs="Arial"/>
          <w:sz w:val="22"/>
          <w:szCs w:val="22"/>
        </w:rPr>
        <w:t xml:space="preserve">nato/a </w:t>
      </w:r>
      <w:r w:rsidRPr="00EA22FC">
        <w:rPr>
          <w:rFonts w:ascii="Cambria" w:hAnsi="Cambria" w:cs="Arial"/>
          <w:sz w:val="22"/>
          <w:szCs w:val="22"/>
        </w:rPr>
        <w:t xml:space="preserve">a </w:t>
      </w:r>
      <w:r w:rsidR="00FA217F" w:rsidRPr="00EA22FC">
        <w:rPr>
          <w:rFonts w:ascii="Cambria" w:hAnsi="Cambria" w:cs="Arial"/>
          <w:sz w:val="22"/>
          <w:szCs w:val="22"/>
        </w:rPr>
        <w:t>……………</w:t>
      </w:r>
      <w:r w:rsidR="007228F5">
        <w:rPr>
          <w:rFonts w:ascii="Cambria" w:hAnsi="Cambria" w:cs="Arial"/>
          <w:sz w:val="22"/>
          <w:szCs w:val="22"/>
        </w:rPr>
        <w:t>……….</w:t>
      </w:r>
      <w:r w:rsidR="00FA217F" w:rsidRPr="00EA22FC">
        <w:rPr>
          <w:rFonts w:ascii="Cambria" w:hAnsi="Cambria" w:cs="Arial"/>
          <w:sz w:val="22"/>
          <w:szCs w:val="22"/>
        </w:rPr>
        <w:t xml:space="preserve">……………… </w:t>
      </w:r>
      <w:r w:rsidRPr="00EA22FC">
        <w:rPr>
          <w:rFonts w:ascii="Cambria" w:hAnsi="Cambria" w:cs="Arial"/>
          <w:sz w:val="22"/>
          <w:szCs w:val="22"/>
        </w:rPr>
        <w:t xml:space="preserve">il  </w:t>
      </w:r>
      <w:r w:rsidR="00FA217F" w:rsidRPr="00EA22FC">
        <w:rPr>
          <w:rFonts w:ascii="Cambria" w:hAnsi="Cambria" w:cs="Arial"/>
          <w:sz w:val="22"/>
          <w:szCs w:val="22"/>
        </w:rPr>
        <w:t>………</w:t>
      </w:r>
      <w:r w:rsidR="007228F5">
        <w:rPr>
          <w:rFonts w:ascii="Cambria" w:hAnsi="Cambria" w:cs="Arial"/>
          <w:sz w:val="22"/>
          <w:szCs w:val="22"/>
        </w:rPr>
        <w:t>………………………</w:t>
      </w:r>
      <w:r w:rsidR="00FA217F" w:rsidRPr="00EA22FC">
        <w:rPr>
          <w:rFonts w:ascii="Cambria" w:hAnsi="Cambria" w:cs="Arial"/>
          <w:sz w:val="22"/>
          <w:szCs w:val="22"/>
        </w:rPr>
        <w:t>…...</w:t>
      </w:r>
    </w:p>
    <w:p w:rsidR="007228F5" w:rsidRDefault="007228F5" w:rsidP="008F726E">
      <w:pPr>
        <w:pStyle w:val="Corpodeltesto311"/>
        <w:overflowPunct/>
        <w:autoSpaceDE/>
        <w:autoSpaceDN/>
        <w:adjustRightInd/>
        <w:jc w:val="center"/>
        <w:textAlignment w:val="auto"/>
        <w:rPr>
          <w:rFonts w:ascii="Cambria" w:hAnsi="Cambria" w:cs="Arial"/>
          <w:b/>
          <w:sz w:val="22"/>
          <w:szCs w:val="22"/>
        </w:rPr>
      </w:pPr>
    </w:p>
    <w:p w:rsidR="008F726E" w:rsidRDefault="008F726E" w:rsidP="008F726E">
      <w:pPr>
        <w:pStyle w:val="Corpodeltesto311"/>
        <w:overflowPunct/>
        <w:autoSpaceDE/>
        <w:autoSpaceDN/>
        <w:adjustRightInd/>
        <w:jc w:val="center"/>
        <w:textAlignment w:val="auto"/>
        <w:rPr>
          <w:rFonts w:ascii="Cambria" w:hAnsi="Cambria" w:cs="Arial"/>
          <w:b/>
          <w:sz w:val="22"/>
          <w:szCs w:val="22"/>
        </w:rPr>
      </w:pPr>
      <w:r w:rsidRPr="00EA22FC">
        <w:rPr>
          <w:rFonts w:ascii="Cambria" w:hAnsi="Cambria" w:cs="Arial"/>
          <w:b/>
          <w:sz w:val="22"/>
          <w:szCs w:val="22"/>
        </w:rPr>
        <w:t>CHIEDE</w:t>
      </w:r>
    </w:p>
    <w:p w:rsidR="007228F5" w:rsidRPr="00EA22FC" w:rsidRDefault="007228F5" w:rsidP="008F726E">
      <w:pPr>
        <w:pStyle w:val="Corpodeltesto311"/>
        <w:overflowPunct/>
        <w:autoSpaceDE/>
        <w:autoSpaceDN/>
        <w:adjustRightInd/>
        <w:jc w:val="center"/>
        <w:textAlignment w:val="auto"/>
        <w:rPr>
          <w:rFonts w:ascii="Cambria" w:hAnsi="Cambria" w:cs="Arial"/>
          <w:b/>
          <w:sz w:val="22"/>
          <w:szCs w:val="22"/>
        </w:rPr>
      </w:pPr>
    </w:p>
    <w:p w:rsidR="0043724B" w:rsidRPr="00EA22FC" w:rsidRDefault="0043724B" w:rsidP="0043724B">
      <w:pPr>
        <w:pStyle w:val="Corpodeltesto311"/>
        <w:overflowPunct/>
        <w:autoSpaceDE/>
        <w:autoSpaceDN/>
        <w:adjustRightInd/>
        <w:textAlignment w:val="auto"/>
        <w:rPr>
          <w:rFonts w:ascii="Cambria" w:hAnsi="Cambria" w:cs="Arial"/>
          <w:sz w:val="22"/>
          <w:szCs w:val="22"/>
        </w:rPr>
      </w:pPr>
      <w:r w:rsidRPr="00EA22FC">
        <w:rPr>
          <w:rFonts w:ascii="Cambria" w:hAnsi="Cambria" w:cs="Arial"/>
          <w:sz w:val="22"/>
          <w:szCs w:val="22"/>
        </w:rPr>
        <w:t>la deroga al divieto di delega</w:t>
      </w:r>
      <w:r w:rsidR="00291739">
        <w:rPr>
          <w:rFonts w:ascii="Cambria" w:hAnsi="Cambria" w:cs="Arial"/>
          <w:sz w:val="22"/>
          <w:szCs w:val="22"/>
        </w:rPr>
        <w:t>.</w:t>
      </w:r>
    </w:p>
    <w:p w:rsidR="0043724B" w:rsidRPr="00EA22FC" w:rsidRDefault="0043724B" w:rsidP="0043724B">
      <w:pPr>
        <w:pStyle w:val="Corpodeltesto311"/>
        <w:overflowPunct/>
        <w:autoSpaceDE/>
        <w:autoSpaceDN/>
        <w:adjustRightInd/>
        <w:ind w:firstLine="708"/>
        <w:jc w:val="left"/>
        <w:textAlignment w:val="auto"/>
        <w:rPr>
          <w:rFonts w:ascii="Cambria" w:hAnsi="Cambria" w:cs="Arial"/>
          <w:sz w:val="22"/>
          <w:szCs w:val="22"/>
        </w:rPr>
      </w:pPr>
    </w:p>
    <w:p w:rsidR="0043724B" w:rsidRPr="00EA22FC" w:rsidRDefault="0043724B" w:rsidP="008F726E">
      <w:pPr>
        <w:pStyle w:val="Corpodeltesto311"/>
        <w:overflowPunct/>
        <w:autoSpaceDE/>
        <w:autoSpaceDN/>
        <w:adjustRightInd/>
        <w:ind w:firstLine="708"/>
        <w:textAlignment w:val="auto"/>
        <w:rPr>
          <w:rFonts w:ascii="Cambria" w:hAnsi="Cambria" w:cs="Arial"/>
          <w:sz w:val="22"/>
          <w:szCs w:val="22"/>
        </w:rPr>
      </w:pPr>
      <w:r w:rsidRPr="00EA22FC">
        <w:rPr>
          <w:rFonts w:ascii="Cambria" w:hAnsi="Cambria" w:cs="Arial"/>
          <w:sz w:val="22"/>
          <w:szCs w:val="22"/>
        </w:rPr>
        <w:t xml:space="preserve">A tal fine, ai sensi degli articoli 46 e </w:t>
      </w:r>
      <w:r w:rsidR="00D16944" w:rsidRPr="00EA22FC">
        <w:rPr>
          <w:rFonts w:ascii="Cambria" w:hAnsi="Cambria" w:cs="Arial"/>
          <w:sz w:val="22"/>
          <w:szCs w:val="22"/>
        </w:rPr>
        <w:t>4</w:t>
      </w:r>
      <w:r w:rsidRPr="00EA22FC">
        <w:rPr>
          <w:rFonts w:ascii="Cambria" w:hAnsi="Cambria" w:cs="Arial"/>
          <w:sz w:val="22"/>
          <w:szCs w:val="22"/>
        </w:rPr>
        <w:t xml:space="preserve">7 T.U. D.P.R. n. 445/2000 e successive modificazioni e consapevole delle sanzioni penali previste all’art. 76 </w:t>
      </w:r>
      <w:r w:rsidR="00D16944" w:rsidRPr="00EA22FC">
        <w:rPr>
          <w:rFonts w:ascii="Cambria" w:hAnsi="Cambria" w:cs="Arial"/>
          <w:sz w:val="22"/>
          <w:szCs w:val="22"/>
        </w:rPr>
        <w:t>del D</w:t>
      </w:r>
      <w:r w:rsidR="009736CC" w:rsidRPr="00EA22FC">
        <w:rPr>
          <w:rFonts w:ascii="Cambria" w:hAnsi="Cambria" w:cs="Arial"/>
          <w:sz w:val="22"/>
          <w:szCs w:val="22"/>
        </w:rPr>
        <w:t>.</w:t>
      </w:r>
      <w:r w:rsidR="00D16944" w:rsidRPr="00EA22FC">
        <w:rPr>
          <w:rFonts w:ascii="Cambria" w:hAnsi="Cambria" w:cs="Arial"/>
          <w:sz w:val="22"/>
          <w:szCs w:val="22"/>
        </w:rPr>
        <w:t>P</w:t>
      </w:r>
      <w:r w:rsidR="009736CC" w:rsidRPr="00EA22FC">
        <w:rPr>
          <w:rFonts w:ascii="Cambria" w:hAnsi="Cambria" w:cs="Arial"/>
          <w:sz w:val="22"/>
          <w:szCs w:val="22"/>
        </w:rPr>
        <w:t>.</w:t>
      </w:r>
      <w:r w:rsidR="00D16944" w:rsidRPr="00EA22FC">
        <w:rPr>
          <w:rFonts w:ascii="Cambria" w:hAnsi="Cambria" w:cs="Arial"/>
          <w:sz w:val="22"/>
          <w:szCs w:val="22"/>
        </w:rPr>
        <w:t>R</w:t>
      </w:r>
      <w:r w:rsidR="009736CC" w:rsidRPr="00EA22FC">
        <w:rPr>
          <w:rFonts w:ascii="Cambria" w:hAnsi="Cambria" w:cs="Arial"/>
          <w:sz w:val="22"/>
          <w:szCs w:val="22"/>
        </w:rPr>
        <w:t xml:space="preserve">. n. </w:t>
      </w:r>
      <w:r w:rsidR="00D16944" w:rsidRPr="00EA22FC">
        <w:rPr>
          <w:rFonts w:ascii="Cambria" w:hAnsi="Cambria" w:cs="Arial"/>
          <w:sz w:val="22"/>
          <w:szCs w:val="22"/>
        </w:rPr>
        <w:t>445/2000 per le ipotesi di falsità in atti e dichiarazioni mendaci nonché delle conseguenze di cui all’art. 75 comma 1 del medesimo D</w:t>
      </w:r>
      <w:r w:rsidR="009736CC" w:rsidRPr="00EA22FC">
        <w:rPr>
          <w:rFonts w:ascii="Cambria" w:hAnsi="Cambria" w:cs="Arial"/>
          <w:sz w:val="22"/>
          <w:szCs w:val="22"/>
        </w:rPr>
        <w:t>.</w:t>
      </w:r>
      <w:r w:rsidR="00D16944" w:rsidRPr="00EA22FC">
        <w:rPr>
          <w:rFonts w:ascii="Cambria" w:hAnsi="Cambria" w:cs="Arial"/>
          <w:sz w:val="22"/>
          <w:szCs w:val="22"/>
        </w:rPr>
        <w:t>P</w:t>
      </w:r>
      <w:r w:rsidR="009736CC" w:rsidRPr="00EA22FC">
        <w:rPr>
          <w:rFonts w:ascii="Cambria" w:hAnsi="Cambria" w:cs="Arial"/>
          <w:sz w:val="22"/>
          <w:szCs w:val="22"/>
        </w:rPr>
        <w:t>.</w:t>
      </w:r>
      <w:r w:rsidR="00D16944" w:rsidRPr="00EA22FC">
        <w:rPr>
          <w:rFonts w:ascii="Cambria" w:hAnsi="Cambria" w:cs="Arial"/>
          <w:sz w:val="22"/>
          <w:szCs w:val="22"/>
        </w:rPr>
        <w:t>R</w:t>
      </w:r>
      <w:r w:rsidR="009736CC" w:rsidRPr="00EA22FC">
        <w:rPr>
          <w:rFonts w:ascii="Cambria" w:hAnsi="Cambria" w:cs="Arial"/>
          <w:sz w:val="22"/>
          <w:szCs w:val="22"/>
        </w:rPr>
        <w:t>.</w:t>
      </w:r>
      <w:r w:rsidR="00D16944" w:rsidRPr="00EA22FC">
        <w:rPr>
          <w:rFonts w:ascii="Cambria" w:hAnsi="Cambria" w:cs="Arial"/>
          <w:sz w:val="22"/>
          <w:szCs w:val="22"/>
        </w:rPr>
        <w:t xml:space="preserve"> </w:t>
      </w:r>
      <w:r w:rsidRPr="00EA22FC">
        <w:rPr>
          <w:rFonts w:ascii="Cambria" w:hAnsi="Cambria" w:cs="Arial"/>
          <w:sz w:val="22"/>
          <w:szCs w:val="22"/>
        </w:rPr>
        <w:t>dichiara di delegare:</w:t>
      </w:r>
    </w:p>
    <w:p w:rsidR="0043724B" w:rsidRPr="00EA22FC" w:rsidRDefault="0043724B" w:rsidP="00FA217F">
      <w:pPr>
        <w:pStyle w:val="Corpodeltesto311"/>
        <w:overflowPunct/>
        <w:autoSpaceDE/>
        <w:autoSpaceDN/>
        <w:adjustRightInd/>
        <w:ind w:right="-428"/>
        <w:textAlignment w:val="auto"/>
        <w:rPr>
          <w:rFonts w:ascii="Cambria" w:hAnsi="Cambria" w:cs="Arial"/>
          <w:sz w:val="22"/>
          <w:szCs w:val="22"/>
        </w:rPr>
      </w:pPr>
      <w:r w:rsidRPr="00EA22FC">
        <w:rPr>
          <w:rFonts w:ascii="Cambria" w:hAnsi="Cambria" w:cs="Arial"/>
          <w:sz w:val="22"/>
          <w:szCs w:val="22"/>
        </w:rPr>
        <w:t xml:space="preserve">al Soggetto </w:t>
      </w:r>
      <w:r w:rsidR="00FA217F" w:rsidRPr="00EA22FC">
        <w:rPr>
          <w:rFonts w:ascii="Cambria" w:hAnsi="Cambria" w:cs="Arial"/>
          <w:sz w:val="22"/>
          <w:szCs w:val="22"/>
        </w:rPr>
        <w:t xml:space="preserve">………………………………….. </w:t>
      </w:r>
      <w:r w:rsidRPr="00EA22FC">
        <w:rPr>
          <w:rFonts w:ascii="Cambria" w:hAnsi="Cambria" w:cs="Arial"/>
          <w:sz w:val="22"/>
          <w:szCs w:val="22"/>
        </w:rPr>
        <w:t xml:space="preserve">la fase di attività </w:t>
      </w:r>
      <w:r w:rsidR="00FA217F" w:rsidRPr="00EA22FC">
        <w:rPr>
          <w:rFonts w:ascii="Cambria" w:hAnsi="Cambria" w:cs="Arial"/>
          <w:sz w:val="22"/>
          <w:szCs w:val="22"/>
        </w:rPr>
        <w:t>……………………………………</w:t>
      </w:r>
      <w:r w:rsidR="00186BE0">
        <w:rPr>
          <w:rFonts w:ascii="Cambria" w:hAnsi="Cambria" w:cs="Arial"/>
          <w:sz w:val="22"/>
          <w:szCs w:val="22"/>
        </w:rPr>
        <w:t>……………..</w:t>
      </w:r>
      <w:r w:rsidR="00FA217F" w:rsidRPr="00EA22FC">
        <w:rPr>
          <w:rFonts w:ascii="Cambria" w:hAnsi="Cambria" w:cs="Arial"/>
          <w:sz w:val="22"/>
          <w:szCs w:val="22"/>
        </w:rPr>
        <w:t>……</w:t>
      </w:r>
      <w:r w:rsidR="00186BE0">
        <w:rPr>
          <w:rFonts w:ascii="Cambria" w:hAnsi="Cambria" w:cs="Arial"/>
          <w:sz w:val="22"/>
          <w:szCs w:val="22"/>
        </w:rPr>
        <w:t>..</w:t>
      </w:r>
      <w:r w:rsidR="00FA217F" w:rsidRPr="00EA22FC">
        <w:rPr>
          <w:rFonts w:ascii="Cambria" w:hAnsi="Cambria" w:cs="Arial"/>
          <w:sz w:val="22"/>
          <w:szCs w:val="22"/>
        </w:rPr>
        <w:t>………</w:t>
      </w:r>
    </w:p>
    <w:p w:rsidR="0043724B" w:rsidRPr="00EA22FC" w:rsidRDefault="0043724B" w:rsidP="00FA217F">
      <w:pPr>
        <w:ind w:right="-144"/>
        <w:jc w:val="both"/>
        <w:rPr>
          <w:rFonts w:ascii="Cambria" w:hAnsi="Cambria" w:cs="Arial"/>
          <w:sz w:val="22"/>
          <w:szCs w:val="22"/>
        </w:rPr>
      </w:pPr>
      <w:r w:rsidRPr="00EA22FC">
        <w:rPr>
          <w:rFonts w:ascii="Cambria" w:hAnsi="Cambria" w:cs="Arial"/>
          <w:sz w:val="22"/>
          <w:szCs w:val="22"/>
        </w:rPr>
        <w:t xml:space="preserve">Motivazione della delega: </w:t>
      </w:r>
      <w:r w:rsidR="00186BE0">
        <w:rPr>
          <w:rFonts w:ascii="Cambria" w:hAnsi="Cambria" w:cs="Arial"/>
          <w:sz w:val="22"/>
          <w:szCs w:val="22"/>
        </w:rPr>
        <w:t>………………</w:t>
      </w:r>
      <w:r w:rsidR="00FA217F" w:rsidRPr="00EA22FC">
        <w:rPr>
          <w:rFonts w:ascii="Cambria" w:hAnsi="Cambria" w:cs="Arial"/>
          <w:sz w:val="22"/>
          <w:szCs w:val="22"/>
        </w:rPr>
        <w:t>……………………………..……………………………………………………………</w:t>
      </w:r>
    </w:p>
    <w:p w:rsidR="0043724B" w:rsidRPr="00EA22FC" w:rsidRDefault="0043724B" w:rsidP="00FA217F">
      <w:pPr>
        <w:pStyle w:val="Corpodeltesto311"/>
        <w:overflowPunct/>
        <w:autoSpaceDE/>
        <w:autoSpaceDN/>
        <w:adjustRightInd/>
        <w:ind w:right="-144"/>
        <w:textAlignment w:val="auto"/>
        <w:rPr>
          <w:rFonts w:ascii="Cambria" w:hAnsi="Cambria" w:cs="Arial"/>
          <w:sz w:val="22"/>
          <w:szCs w:val="22"/>
        </w:rPr>
      </w:pPr>
      <w:r w:rsidRPr="00291739">
        <w:rPr>
          <w:rFonts w:ascii="Cambria" w:hAnsi="Cambria" w:cs="Arial"/>
          <w:sz w:val="22"/>
          <w:szCs w:val="22"/>
        </w:rPr>
        <w:t>Caratteristiche tecniche dell’intervento delegato</w:t>
      </w:r>
      <w:r w:rsidR="00FD7E2F" w:rsidRPr="00291739">
        <w:rPr>
          <w:rFonts w:ascii="Cambria" w:hAnsi="Cambria" w:cs="Arial"/>
          <w:sz w:val="22"/>
          <w:szCs w:val="22"/>
        </w:rPr>
        <w:t xml:space="preserve"> (esplicitare attività delegate e importo di ognuna di esse)</w:t>
      </w:r>
      <w:r w:rsidR="008F726E" w:rsidRPr="00291739">
        <w:rPr>
          <w:rFonts w:ascii="Cambria" w:hAnsi="Cambria" w:cs="Arial"/>
          <w:sz w:val="22"/>
          <w:szCs w:val="22"/>
        </w:rPr>
        <w:t xml:space="preserve">: </w:t>
      </w:r>
      <w:r w:rsidR="00FA217F" w:rsidRPr="00291739">
        <w:rPr>
          <w:rFonts w:ascii="Cambria" w:hAnsi="Cambria" w:cs="Arial"/>
          <w:sz w:val="22"/>
          <w:szCs w:val="22"/>
        </w:rPr>
        <w:t>………………………</w:t>
      </w:r>
      <w:r w:rsidR="00291739" w:rsidRPr="00291739">
        <w:rPr>
          <w:rFonts w:ascii="Cambria" w:hAnsi="Cambria" w:cs="Arial"/>
          <w:sz w:val="22"/>
          <w:szCs w:val="22"/>
        </w:rPr>
        <w:t>……………………………………………………………..</w:t>
      </w:r>
      <w:r w:rsidR="00FA217F" w:rsidRPr="00291739">
        <w:rPr>
          <w:rFonts w:ascii="Cambria" w:hAnsi="Cambria" w:cs="Arial"/>
          <w:sz w:val="22"/>
          <w:szCs w:val="22"/>
        </w:rPr>
        <w:t>………………………………………………</w:t>
      </w:r>
    </w:p>
    <w:p w:rsidR="008F726E" w:rsidRPr="00EA22FC" w:rsidRDefault="0043724B" w:rsidP="00FA217F">
      <w:pPr>
        <w:pStyle w:val="Corpodeltesto311"/>
        <w:overflowPunct/>
        <w:autoSpaceDE/>
        <w:autoSpaceDN/>
        <w:adjustRightInd/>
        <w:ind w:right="-144"/>
        <w:textAlignment w:val="auto"/>
        <w:rPr>
          <w:rFonts w:ascii="Cambria" w:hAnsi="Cambria" w:cs="Arial"/>
          <w:sz w:val="22"/>
          <w:szCs w:val="22"/>
        </w:rPr>
      </w:pPr>
      <w:r w:rsidRPr="00EA22FC">
        <w:rPr>
          <w:rFonts w:ascii="Cambria" w:hAnsi="Cambria" w:cs="Arial"/>
          <w:sz w:val="22"/>
          <w:szCs w:val="22"/>
        </w:rPr>
        <w:t>Importo</w:t>
      </w:r>
      <w:r w:rsidR="00A838A7">
        <w:rPr>
          <w:rFonts w:ascii="Cambria" w:hAnsi="Cambria" w:cs="Arial"/>
          <w:sz w:val="22"/>
          <w:szCs w:val="22"/>
        </w:rPr>
        <w:t xml:space="preserve"> complessivo</w:t>
      </w:r>
      <w:r w:rsidRPr="00EA22FC">
        <w:rPr>
          <w:rFonts w:ascii="Cambria" w:hAnsi="Cambria" w:cs="Arial"/>
          <w:sz w:val="22"/>
          <w:szCs w:val="22"/>
        </w:rPr>
        <w:t xml:space="preserve"> dell’intervento delegato €</w:t>
      </w:r>
      <w:r w:rsidR="0060745E" w:rsidRPr="00EA22FC">
        <w:rPr>
          <w:rFonts w:ascii="Cambria" w:hAnsi="Cambria" w:cs="Arial"/>
          <w:sz w:val="22"/>
          <w:szCs w:val="22"/>
        </w:rPr>
        <w:t xml:space="preserve"> </w:t>
      </w:r>
      <w:r w:rsidR="00186BE0">
        <w:rPr>
          <w:rFonts w:ascii="Cambria" w:hAnsi="Cambria" w:cs="Arial"/>
          <w:sz w:val="22"/>
          <w:szCs w:val="22"/>
        </w:rPr>
        <w:t>…………………………………………………………</w:t>
      </w:r>
      <w:r w:rsidR="00FD7E2F">
        <w:rPr>
          <w:rFonts w:ascii="Cambria" w:hAnsi="Cambria" w:cs="Arial"/>
          <w:sz w:val="22"/>
          <w:szCs w:val="22"/>
        </w:rPr>
        <w:t xml:space="preserve"> </w:t>
      </w:r>
      <w:r w:rsidR="00A838A7">
        <w:rPr>
          <w:rFonts w:ascii="Cambria" w:hAnsi="Cambria" w:cs="Arial"/>
          <w:sz w:val="22"/>
          <w:szCs w:val="22"/>
        </w:rPr>
        <w:t>corrispondente</w:t>
      </w:r>
      <w:r w:rsidR="00FD7E2F">
        <w:rPr>
          <w:rFonts w:ascii="Cambria" w:hAnsi="Cambria" w:cs="Arial"/>
          <w:sz w:val="22"/>
          <w:szCs w:val="22"/>
        </w:rPr>
        <w:t xml:space="preserve"> ad una % del costo complessivo del</w:t>
      </w:r>
      <w:r w:rsidR="00AE1BE1">
        <w:rPr>
          <w:rFonts w:ascii="Cambria" w:hAnsi="Cambria" w:cs="Arial"/>
          <w:sz w:val="22"/>
          <w:szCs w:val="22"/>
        </w:rPr>
        <w:t>l’attività formativa teorica prevista nel</w:t>
      </w:r>
      <w:r w:rsidR="00FD7E2F">
        <w:rPr>
          <w:rFonts w:ascii="Cambria" w:hAnsi="Cambria" w:cs="Arial"/>
          <w:sz w:val="22"/>
          <w:szCs w:val="22"/>
        </w:rPr>
        <w:t xml:space="preserve"> proget</w:t>
      </w:r>
      <w:r w:rsidR="00A838A7">
        <w:rPr>
          <w:rFonts w:ascii="Cambria" w:hAnsi="Cambria" w:cs="Arial"/>
          <w:sz w:val="22"/>
          <w:szCs w:val="22"/>
        </w:rPr>
        <w:t>to pari a: ……………………………………………</w:t>
      </w:r>
      <w:r w:rsidR="00FD7E2F">
        <w:rPr>
          <w:rFonts w:ascii="Cambria" w:hAnsi="Cambria" w:cs="Arial"/>
          <w:sz w:val="22"/>
          <w:szCs w:val="22"/>
        </w:rPr>
        <w:t>.</w:t>
      </w:r>
    </w:p>
    <w:p w:rsidR="0043724B" w:rsidRPr="00EA22FC" w:rsidRDefault="0043724B" w:rsidP="00186BE0">
      <w:pPr>
        <w:pStyle w:val="Corpodeltesto311"/>
        <w:rPr>
          <w:rFonts w:ascii="Cambria" w:hAnsi="Cambria" w:cs="Arial"/>
          <w:sz w:val="22"/>
          <w:szCs w:val="22"/>
        </w:rPr>
      </w:pPr>
      <w:r w:rsidRPr="00EA22FC">
        <w:rPr>
          <w:rFonts w:ascii="Cambria" w:hAnsi="Cambria" w:cs="Arial"/>
          <w:sz w:val="22"/>
          <w:szCs w:val="22"/>
        </w:rPr>
        <w:t xml:space="preserve">Dichiara </w:t>
      </w:r>
      <w:r w:rsidR="00D16944" w:rsidRPr="00EA22FC">
        <w:rPr>
          <w:rFonts w:ascii="Cambria" w:hAnsi="Cambria" w:cs="Arial"/>
          <w:sz w:val="22"/>
          <w:szCs w:val="22"/>
        </w:rPr>
        <w:t xml:space="preserve">altresì </w:t>
      </w:r>
      <w:r w:rsidRPr="00EA22FC">
        <w:rPr>
          <w:rFonts w:ascii="Cambria" w:hAnsi="Cambria" w:cs="Arial"/>
          <w:sz w:val="22"/>
          <w:szCs w:val="22"/>
        </w:rPr>
        <w:t>che il Soggetto delegato possiede i requisiti scientifici e le competenze richieste dall’intervento.</w:t>
      </w:r>
    </w:p>
    <w:p w:rsidR="00D319BE" w:rsidRDefault="00D319BE" w:rsidP="00D319BE">
      <w:pPr>
        <w:rPr>
          <w:rFonts w:asciiTheme="majorHAnsi" w:hAnsiTheme="majorHAnsi" w:cs="Arial"/>
          <w:sz w:val="22"/>
          <w:szCs w:val="22"/>
        </w:rPr>
      </w:pPr>
    </w:p>
    <w:p w:rsidR="00D319BE" w:rsidRPr="0083031D" w:rsidRDefault="00D319BE" w:rsidP="00D319BE">
      <w:pPr>
        <w:rPr>
          <w:rFonts w:asciiTheme="majorHAnsi" w:hAnsiTheme="majorHAnsi" w:cs="Arial"/>
          <w:sz w:val="22"/>
          <w:szCs w:val="22"/>
        </w:rPr>
      </w:pPr>
      <w:r w:rsidRPr="0083031D">
        <w:rPr>
          <w:rFonts w:asciiTheme="majorHAnsi" w:hAnsiTheme="majorHAnsi" w:cs="Arial"/>
          <w:sz w:val="22"/>
          <w:szCs w:val="22"/>
        </w:rPr>
        <w:t>Luogo e data</w:t>
      </w:r>
      <w:r>
        <w:rPr>
          <w:rFonts w:asciiTheme="majorHAnsi" w:hAnsiTheme="majorHAnsi" w:cs="Arial"/>
          <w:sz w:val="22"/>
          <w:szCs w:val="22"/>
        </w:rPr>
        <w:t xml:space="preserve">  ……………………………………..…</w:t>
      </w:r>
    </w:p>
    <w:p w:rsidR="00D319BE" w:rsidRDefault="00D319BE" w:rsidP="00D319BE">
      <w:pPr>
        <w:pStyle w:val="Corpodeltesto211"/>
        <w:spacing w:before="0"/>
        <w:ind w:left="2832" w:firstLine="708"/>
        <w:rPr>
          <w:rFonts w:ascii="Cambria" w:hAnsi="Cambria" w:cs="Arial"/>
          <w:b w:val="0"/>
          <w:sz w:val="22"/>
          <w:szCs w:val="22"/>
        </w:rPr>
      </w:pPr>
    </w:p>
    <w:p w:rsidR="00D319BE" w:rsidRDefault="00D319BE" w:rsidP="00D319BE">
      <w:pPr>
        <w:pStyle w:val="Corpodeltesto211"/>
        <w:spacing w:before="0"/>
        <w:ind w:left="2832" w:firstLine="708"/>
        <w:rPr>
          <w:rFonts w:ascii="Cambria" w:hAnsi="Cambria" w:cs="Arial"/>
          <w:b w:val="0"/>
          <w:sz w:val="22"/>
          <w:szCs w:val="22"/>
        </w:rPr>
      </w:pPr>
    </w:p>
    <w:p w:rsidR="00D319BE" w:rsidRDefault="00D319BE" w:rsidP="00D319BE">
      <w:pPr>
        <w:pStyle w:val="Corpodeltesto211"/>
        <w:spacing w:before="0"/>
        <w:ind w:left="2832" w:firstLine="708"/>
        <w:rPr>
          <w:rFonts w:ascii="Cambria" w:hAnsi="Cambria" w:cs="Arial"/>
          <w:b w:val="0"/>
          <w:sz w:val="22"/>
          <w:szCs w:val="22"/>
        </w:rPr>
      </w:pPr>
      <w:r w:rsidRPr="00EA22FC">
        <w:rPr>
          <w:rFonts w:ascii="Cambria" w:hAnsi="Cambria" w:cs="Arial"/>
          <w:b w:val="0"/>
          <w:sz w:val="22"/>
          <w:szCs w:val="22"/>
        </w:rPr>
        <w:t xml:space="preserve">Timbro </w:t>
      </w:r>
      <w:r>
        <w:rPr>
          <w:rFonts w:ascii="Cambria" w:hAnsi="Cambria" w:cs="Arial"/>
          <w:b w:val="0"/>
          <w:sz w:val="22"/>
          <w:szCs w:val="22"/>
        </w:rPr>
        <w:t xml:space="preserve">aziendale </w:t>
      </w:r>
      <w:r w:rsidRPr="007228F5">
        <w:rPr>
          <w:rFonts w:ascii="Cambria" w:hAnsi="Cambria" w:cs="Arial"/>
          <w:b w:val="0"/>
          <w:sz w:val="22"/>
          <w:szCs w:val="22"/>
        </w:rPr>
        <w:t xml:space="preserve">e Firma del Legale </w:t>
      </w:r>
      <w:r>
        <w:rPr>
          <w:rFonts w:ascii="Cambria" w:hAnsi="Cambria" w:cs="Arial"/>
          <w:b w:val="0"/>
          <w:sz w:val="22"/>
          <w:szCs w:val="22"/>
        </w:rPr>
        <w:t>Ra</w:t>
      </w:r>
      <w:r w:rsidRPr="007228F5">
        <w:rPr>
          <w:rFonts w:ascii="Cambria" w:hAnsi="Cambria" w:cs="Arial"/>
          <w:b w:val="0"/>
          <w:sz w:val="22"/>
          <w:szCs w:val="22"/>
        </w:rPr>
        <w:t xml:space="preserve">ppresentante </w:t>
      </w:r>
    </w:p>
    <w:p w:rsidR="00D319BE" w:rsidRPr="00EA22FC" w:rsidRDefault="00D319BE" w:rsidP="00D319BE">
      <w:pPr>
        <w:pStyle w:val="Corpodeltesto211"/>
        <w:spacing w:before="0"/>
        <w:ind w:left="2832" w:firstLine="708"/>
        <w:rPr>
          <w:rFonts w:ascii="Cambria" w:hAnsi="Cambria" w:cs="Arial"/>
          <w:b w:val="0"/>
          <w:sz w:val="22"/>
          <w:szCs w:val="22"/>
        </w:rPr>
      </w:pPr>
      <w:r>
        <w:rPr>
          <w:rFonts w:ascii="Cambria" w:hAnsi="Cambria" w:cs="Arial"/>
          <w:b w:val="0"/>
          <w:sz w:val="22"/>
          <w:szCs w:val="22"/>
        </w:rPr>
        <w:t xml:space="preserve">        </w:t>
      </w:r>
      <w:r w:rsidRPr="00EA22FC">
        <w:rPr>
          <w:rFonts w:ascii="Cambria" w:hAnsi="Cambria" w:cs="Arial"/>
          <w:b w:val="0"/>
          <w:sz w:val="22"/>
          <w:szCs w:val="22"/>
        </w:rPr>
        <w:t xml:space="preserve">del Soggetto Proponente e/o Capofila </w:t>
      </w:r>
    </w:p>
    <w:p w:rsidR="00D319BE" w:rsidRPr="00EA22FC" w:rsidRDefault="00D319BE" w:rsidP="00D319BE">
      <w:pPr>
        <w:spacing w:before="0"/>
        <w:ind w:left="2124" w:firstLine="708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………………………………………………………………………………………….</w:t>
      </w:r>
    </w:p>
    <w:p w:rsidR="00D319BE" w:rsidRPr="00EA22FC" w:rsidRDefault="00D319BE" w:rsidP="00D319BE">
      <w:pPr>
        <w:spacing w:before="0"/>
        <w:ind w:left="2832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22"/>
          <w:szCs w:val="22"/>
        </w:rPr>
        <w:t xml:space="preserve">       </w:t>
      </w:r>
      <w:r w:rsidRPr="00EA22FC">
        <w:rPr>
          <w:rFonts w:ascii="Cambria" w:hAnsi="Cambria" w:cs="Arial"/>
          <w:sz w:val="22"/>
          <w:szCs w:val="22"/>
        </w:rPr>
        <w:t xml:space="preserve">  </w:t>
      </w:r>
      <w:r w:rsidRPr="00EA22FC">
        <w:rPr>
          <w:rFonts w:ascii="Cambria" w:hAnsi="Cambria" w:cs="Arial"/>
          <w:sz w:val="18"/>
          <w:szCs w:val="18"/>
        </w:rPr>
        <w:t>(Firma apposta ai sensi e per gli effetti dell’art. 38 del DPR n. 445/2000)</w:t>
      </w:r>
    </w:p>
    <w:p w:rsidR="00D319BE" w:rsidRDefault="00D319BE" w:rsidP="00D319BE">
      <w:pPr>
        <w:spacing w:before="0"/>
        <w:rPr>
          <w:rFonts w:ascii="Cambria" w:hAnsi="Cambria" w:cs="Arial"/>
          <w:sz w:val="18"/>
          <w:szCs w:val="18"/>
        </w:rPr>
      </w:pPr>
      <w:r w:rsidRPr="00EA22FC">
        <w:rPr>
          <w:rFonts w:ascii="Cambria" w:hAnsi="Cambria" w:cs="Arial"/>
          <w:sz w:val="22"/>
          <w:szCs w:val="22"/>
        </w:rPr>
        <w:tab/>
      </w:r>
      <w:r w:rsidRPr="00EA22FC">
        <w:rPr>
          <w:rFonts w:ascii="Cambria" w:hAnsi="Cambria" w:cs="Arial"/>
          <w:sz w:val="22"/>
          <w:szCs w:val="22"/>
        </w:rPr>
        <w:tab/>
      </w:r>
      <w:r w:rsidRPr="00EA22FC">
        <w:rPr>
          <w:rFonts w:ascii="Cambria" w:hAnsi="Cambria" w:cs="Arial"/>
          <w:sz w:val="22"/>
          <w:szCs w:val="22"/>
        </w:rPr>
        <w:tab/>
      </w:r>
      <w:r w:rsidRPr="00EA22FC">
        <w:rPr>
          <w:rFonts w:ascii="Cambria" w:hAnsi="Cambria" w:cs="Arial"/>
          <w:sz w:val="22"/>
          <w:szCs w:val="22"/>
        </w:rPr>
        <w:tab/>
        <w:t xml:space="preserve">  </w:t>
      </w:r>
      <w:r>
        <w:rPr>
          <w:rFonts w:ascii="Cambria" w:hAnsi="Cambria" w:cs="Arial"/>
          <w:sz w:val="22"/>
          <w:szCs w:val="22"/>
        </w:rPr>
        <w:t xml:space="preserve">        </w:t>
      </w:r>
      <w:r>
        <w:rPr>
          <w:rFonts w:ascii="Cambria" w:hAnsi="Cambria" w:cs="Arial"/>
          <w:sz w:val="18"/>
          <w:szCs w:val="18"/>
        </w:rPr>
        <w:t xml:space="preserve">(Allegare </w:t>
      </w:r>
      <w:r w:rsidRPr="00EA22FC">
        <w:rPr>
          <w:rFonts w:ascii="Cambria" w:hAnsi="Cambria" w:cs="Arial"/>
          <w:sz w:val="18"/>
          <w:szCs w:val="18"/>
        </w:rPr>
        <w:t>copia di un documento di riconoscimento in corso di validità)</w:t>
      </w:r>
    </w:p>
    <w:p w:rsidR="00D319BE" w:rsidRPr="00EA22FC" w:rsidRDefault="00D319BE" w:rsidP="00D319BE">
      <w:pPr>
        <w:spacing w:before="0"/>
        <w:rPr>
          <w:rFonts w:ascii="Cambria" w:hAnsi="Cambria" w:cs="Arial"/>
          <w:sz w:val="18"/>
          <w:szCs w:val="18"/>
        </w:rPr>
      </w:pPr>
    </w:p>
    <w:p w:rsidR="0043724B" w:rsidRPr="00EA22FC" w:rsidRDefault="0043724B" w:rsidP="00233427">
      <w:pPr>
        <w:spacing w:before="0"/>
        <w:rPr>
          <w:rFonts w:ascii="Cambria" w:hAnsi="Cambria" w:cs="Arial"/>
          <w:sz w:val="22"/>
          <w:szCs w:val="22"/>
        </w:rPr>
      </w:pPr>
    </w:p>
    <w:p w:rsidR="00E03852" w:rsidRDefault="00E03852" w:rsidP="00BE31DA">
      <w:pPr>
        <w:pStyle w:val="Corpotesto"/>
        <w:spacing w:after="60"/>
        <w:jc w:val="center"/>
        <w:rPr>
          <w:rFonts w:ascii="Cambria" w:hAnsi="Cambria" w:cs="Arial"/>
          <w:b/>
          <w:caps/>
          <w:sz w:val="28"/>
          <w:szCs w:val="28"/>
        </w:rPr>
        <w:sectPr w:rsidR="00E03852" w:rsidSect="00CE04CF">
          <w:headerReference w:type="default" r:id="rId15"/>
          <w:pgSz w:w="11906" w:h="16838"/>
          <w:pgMar w:top="1701" w:right="1418" w:bottom="1701" w:left="1418" w:header="510" w:footer="709" w:gutter="0"/>
          <w:cols w:space="708"/>
          <w:docGrid w:linePitch="360"/>
        </w:sectPr>
      </w:pPr>
    </w:p>
    <w:p w:rsidR="00E03852" w:rsidRDefault="00E03852" w:rsidP="00BE31DA">
      <w:pPr>
        <w:pStyle w:val="Corpotesto"/>
        <w:spacing w:after="60"/>
        <w:jc w:val="center"/>
        <w:rPr>
          <w:rFonts w:ascii="Cambria" w:hAnsi="Cambria" w:cs="Arial"/>
          <w:b/>
          <w:caps/>
          <w:sz w:val="28"/>
          <w:szCs w:val="28"/>
        </w:rPr>
      </w:pPr>
    </w:p>
    <w:p w:rsidR="0043724B" w:rsidRPr="00EA22FC" w:rsidRDefault="0043724B" w:rsidP="00BE31DA">
      <w:pPr>
        <w:pStyle w:val="Corpotesto"/>
        <w:spacing w:after="60"/>
        <w:jc w:val="center"/>
        <w:rPr>
          <w:rFonts w:ascii="Cambria" w:hAnsi="Cambria" w:cs="Arial"/>
          <w:b/>
          <w:caps/>
          <w:sz w:val="28"/>
          <w:szCs w:val="28"/>
        </w:rPr>
      </w:pPr>
      <w:r w:rsidRPr="00EA22FC">
        <w:rPr>
          <w:rFonts w:ascii="Cambria" w:hAnsi="Cambria" w:cs="Arial"/>
          <w:b/>
          <w:caps/>
          <w:sz w:val="28"/>
          <w:szCs w:val="28"/>
        </w:rPr>
        <w:t>Dichiarazione del soggetto delegato</w:t>
      </w:r>
      <w:r w:rsidR="00C24D92">
        <w:rPr>
          <w:rFonts w:ascii="Cambria" w:hAnsi="Cambria" w:cs="Arial"/>
          <w:b/>
          <w:caps/>
          <w:sz w:val="28"/>
          <w:szCs w:val="28"/>
        </w:rPr>
        <w:t xml:space="preserve"> </w:t>
      </w:r>
      <w:r w:rsidR="00C24D92" w:rsidRPr="00C24D92">
        <w:rPr>
          <w:rFonts w:ascii="Cambria" w:hAnsi="Cambria" w:cs="Arial"/>
          <w:b/>
          <w:i/>
          <w:sz w:val="22"/>
          <w:szCs w:val="22"/>
        </w:rPr>
        <w:t>(se prevista)</w:t>
      </w:r>
    </w:p>
    <w:p w:rsidR="0043724B" w:rsidRPr="00EA22FC" w:rsidRDefault="0043724B" w:rsidP="0043724B">
      <w:pPr>
        <w:pStyle w:val="Corpotesto"/>
        <w:spacing w:after="60"/>
        <w:rPr>
          <w:rFonts w:ascii="Cambria" w:hAnsi="Cambria" w:cs="Arial"/>
          <w:sz w:val="22"/>
          <w:szCs w:val="22"/>
        </w:rPr>
      </w:pPr>
    </w:p>
    <w:p w:rsidR="0043724B" w:rsidRPr="00EA22FC" w:rsidRDefault="00FA217F" w:rsidP="00FB714E">
      <w:pPr>
        <w:pStyle w:val="Corpotesto"/>
        <w:spacing w:line="360" w:lineRule="auto"/>
        <w:ind w:right="-144"/>
        <w:rPr>
          <w:rFonts w:ascii="Cambria" w:hAnsi="Cambria" w:cs="Arial"/>
          <w:sz w:val="22"/>
          <w:szCs w:val="22"/>
        </w:rPr>
      </w:pPr>
      <w:r w:rsidRPr="00EA22FC">
        <w:rPr>
          <w:rFonts w:ascii="Cambria" w:hAnsi="Cambria" w:cs="Arial"/>
          <w:sz w:val="22"/>
          <w:szCs w:val="22"/>
        </w:rPr>
        <w:t>Il Soggetto …………………………….………………………………….. con sede legale in ………………………………………………. partita I.V.A. ………………………………………… nella persona del/</w:t>
      </w:r>
      <w:smartTag w:uri="urn:schemas-microsoft-com:office:smarttags" w:element="PersonName">
        <w:smartTagPr>
          <w:attr w:name="ProductID" w:val="La Legale Rappresentante"/>
        </w:smartTagPr>
        <w:smartTag w:uri="urn:schemas-microsoft-com:office:smarttags" w:element="PersonName">
          <w:smartTagPr>
            <w:attr w:name="ProductID" w:val="la Legale"/>
          </w:smartTagPr>
          <w:r w:rsidRPr="00EA22FC">
            <w:rPr>
              <w:rFonts w:ascii="Cambria" w:hAnsi="Cambria" w:cs="Arial"/>
              <w:sz w:val="22"/>
              <w:szCs w:val="22"/>
            </w:rPr>
            <w:t>la Legale</w:t>
          </w:r>
        </w:smartTag>
        <w:r w:rsidRPr="00EA22FC">
          <w:rPr>
            <w:rFonts w:ascii="Cambria" w:hAnsi="Cambria" w:cs="Arial"/>
            <w:sz w:val="22"/>
            <w:szCs w:val="22"/>
          </w:rPr>
          <w:t xml:space="preserve"> Rappresentante</w:t>
        </w:r>
      </w:smartTag>
      <w:r w:rsidRPr="00EA22FC">
        <w:rPr>
          <w:rFonts w:ascii="Cambria" w:hAnsi="Cambria" w:cs="Arial"/>
          <w:sz w:val="22"/>
          <w:szCs w:val="22"/>
        </w:rPr>
        <w:t xml:space="preserve">  …………………………………………………….. nato/a a …………………………… il  …………............................................</w:t>
      </w:r>
      <w:r w:rsidR="00FB714E">
        <w:rPr>
          <w:rFonts w:ascii="Cambria" w:hAnsi="Cambria" w:cs="Arial"/>
          <w:sz w:val="22"/>
          <w:szCs w:val="22"/>
        </w:rPr>
        <w:t xml:space="preserve">.......................... </w:t>
      </w:r>
      <w:r w:rsidR="0043724B" w:rsidRPr="00EA22FC">
        <w:rPr>
          <w:rFonts w:ascii="Cambria" w:hAnsi="Cambria" w:cs="Arial"/>
          <w:sz w:val="22"/>
          <w:szCs w:val="22"/>
        </w:rPr>
        <w:t xml:space="preserve">si impegna ad accettare integralmente quanto dichiarato dal Soggetto delegante </w:t>
      </w:r>
      <w:r w:rsidR="00FB714E">
        <w:rPr>
          <w:rFonts w:ascii="Cambria" w:hAnsi="Cambria" w:cs="Arial"/>
          <w:sz w:val="22"/>
          <w:szCs w:val="22"/>
        </w:rPr>
        <w:t>…………………………………………………..</w:t>
      </w:r>
      <w:r w:rsidR="0043724B" w:rsidRPr="00EA22FC">
        <w:rPr>
          <w:rFonts w:ascii="Cambria" w:hAnsi="Cambria" w:cs="Arial"/>
          <w:sz w:val="22"/>
          <w:szCs w:val="22"/>
        </w:rPr>
        <w:t xml:space="preserve"> in merito alla fase di attività delegata, alla motivazione della delega, alle caratteristiche tecniche dell’intervento, all’importo dell’intervento delegato, nonché a non delegare ulteriormente ad enti terzi l’esecuzione dell’attività delegata.</w:t>
      </w:r>
    </w:p>
    <w:p w:rsidR="009736CC" w:rsidRPr="00EA22FC" w:rsidRDefault="009736CC" w:rsidP="00FB714E">
      <w:pPr>
        <w:pStyle w:val="Corpodeltesto2"/>
        <w:spacing w:after="60" w:line="360" w:lineRule="auto"/>
        <w:jc w:val="both"/>
        <w:rPr>
          <w:rFonts w:ascii="Cambria" w:hAnsi="Cambria" w:cs="Arial"/>
          <w:sz w:val="22"/>
          <w:szCs w:val="22"/>
        </w:rPr>
      </w:pPr>
      <w:r w:rsidRPr="00EA22FC">
        <w:rPr>
          <w:rFonts w:ascii="Cambria" w:hAnsi="Cambria" w:cs="Arial"/>
          <w:sz w:val="22"/>
          <w:szCs w:val="22"/>
        </w:rPr>
        <w:t>Dichiara altresì, ai sensi degli articoli 46 e 47 T.U. D.P.R. n. 445/2000 e successive modificazioni e consapevole delle sanzioni penali previste all’art. 76 del D.P.R. 445/2000 per le ipotesi di falsità in atti e dichiarazioni mendaci nonché delle conseguenze di cui all’art. 75 comma 1 del medesimo D.P.R., di possedere i requisiti scientifici e le competenze richieste dall’intervento.</w:t>
      </w:r>
    </w:p>
    <w:p w:rsidR="0043724B" w:rsidRPr="00EA22FC" w:rsidRDefault="0043724B" w:rsidP="0043724B">
      <w:pPr>
        <w:spacing w:after="60"/>
        <w:rPr>
          <w:rFonts w:ascii="Cambria" w:hAnsi="Cambria" w:cs="Arial"/>
          <w:sz w:val="22"/>
          <w:szCs w:val="22"/>
        </w:rPr>
      </w:pPr>
    </w:p>
    <w:p w:rsidR="0043724B" w:rsidRPr="00EA22FC" w:rsidRDefault="0043724B" w:rsidP="0043724B">
      <w:pPr>
        <w:spacing w:after="60"/>
        <w:rPr>
          <w:rFonts w:ascii="Cambria" w:hAnsi="Cambria" w:cs="Arial"/>
          <w:sz w:val="22"/>
          <w:szCs w:val="22"/>
        </w:rPr>
      </w:pPr>
      <w:r w:rsidRPr="00EA22FC">
        <w:rPr>
          <w:rFonts w:ascii="Cambria" w:hAnsi="Cambria" w:cs="Arial"/>
          <w:sz w:val="22"/>
          <w:szCs w:val="22"/>
        </w:rPr>
        <w:t>Luogo e data</w:t>
      </w:r>
      <w:r w:rsidR="003E48CA">
        <w:rPr>
          <w:rFonts w:ascii="Cambria" w:hAnsi="Cambria" w:cs="Arial"/>
          <w:sz w:val="22"/>
          <w:szCs w:val="22"/>
        </w:rPr>
        <w:t xml:space="preserve"> …………………………………</w:t>
      </w:r>
    </w:p>
    <w:p w:rsidR="0043724B" w:rsidRPr="00EA22FC" w:rsidRDefault="0043724B" w:rsidP="0043724B">
      <w:pPr>
        <w:spacing w:after="60"/>
        <w:jc w:val="both"/>
        <w:rPr>
          <w:rFonts w:ascii="Cambria" w:hAnsi="Cambria" w:cs="Arial"/>
          <w:sz w:val="22"/>
          <w:szCs w:val="22"/>
        </w:rPr>
      </w:pPr>
    </w:p>
    <w:p w:rsidR="0043724B" w:rsidRPr="00EA22FC" w:rsidRDefault="0043724B" w:rsidP="0043724B">
      <w:pPr>
        <w:spacing w:after="60"/>
        <w:jc w:val="both"/>
        <w:rPr>
          <w:rFonts w:ascii="Cambria" w:hAnsi="Cambria" w:cs="Arial"/>
          <w:sz w:val="22"/>
          <w:szCs w:val="22"/>
        </w:rPr>
      </w:pPr>
    </w:p>
    <w:p w:rsidR="007228F5" w:rsidRDefault="0043724B" w:rsidP="007228F5">
      <w:pPr>
        <w:spacing w:before="0"/>
        <w:jc w:val="center"/>
        <w:rPr>
          <w:rFonts w:ascii="Cambria" w:hAnsi="Cambria" w:cs="Arial"/>
          <w:sz w:val="22"/>
          <w:szCs w:val="22"/>
        </w:rPr>
      </w:pPr>
      <w:r w:rsidRPr="00EA22FC">
        <w:rPr>
          <w:rFonts w:ascii="Cambria" w:hAnsi="Cambria" w:cs="Arial"/>
          <w:sz w:val="22"/>
          <w:szCs w:val="22"/>
        </w:rPr>
        <w:t xml:space="preserve"> </w:t>
      </w:r>
      <w:r w:rsidRPr="00EA22FC">
        <w:rPr>
          <w:rFonts w:ascii="Cambria" w:hAnsi="Cambria" w:cs="Arial"/>
          <w:sz w:val="22"/>
          <w:szCs w:val="22"/>
        </w:rPr>
        <w:tab/>
      </w:r>
      <w:r w:rsidRPr="00EA22FC">
        <w:rPr>
          <w:rFonts w:ascii="Cambria" w:hAnsi="Cambria" w:cs="Arial"/>
          <w:sz w:val="22"/>
          <w:szCs w:val="22"/>
        </w:rPr>
        <w:tab/>
      </w:r>
      <w:r w:rsidRPr="00EA22FC">
        <w:rPr>
          <w:rFonts w:ascii="Cambria" w:hAnsi="Cambria" w:cs="Arial"/>
          <w:sz w:val="22"/>
          <w:szCs w:val="22"/>
        </w:rPr>
        <w:tab/>
      </w:r>
      <w:r w:rsidRPr="00EA22FC">
        <w:rPr>
          <w:rFonts w:ascii="Cambria" w:hAnsi="Cambria" w:cs="Arial"/>
          <w:sz w:val="22"/>
          <w:szCs w:val="22"/>
        </w:rPr>
        <w:tab/>
        <w:t>Timbro</w:t>
      </w:r>
      <w:r w:rsidR="007228F5">
        <w:rPr>
          <w:rFonts w:ascii="Cambria" w:hAnsi="Cambria" w:cs="Arial"/>
          <w:sz w:val="22"/>
          <w:szCs w:val="22"/>
        </w:rPr>
        <w:t xml:space="preserve"> aziendale</w:t>
      </w:r>
      <w:r w:rsidRPr="00EA22FC">
        <w:rPr>
          <w:rFonts w:ascii="Cambria" w:hAnsi="Cambria" w:cs="Arial"/>
          <w:sz w:val="22"/>
          <w:szCs w:val="22"/>
        </w:rPr>
        <w:t xml:space="preserve"> e </w:t>
      </w:r>
      <w:r w:rsidR="00FB714E">
        <w:rPr>
          <w:rFonts w:ascii="Cambria" w:hAnsi="Cambria" w:cs="Arial"/>
          <w:sz w:val="22"/>
          <w:szCs w:val="22"/>
        </w:rPr>
        <w:t xml:space="preserve"> </w:t>
      </w:r>
      <w:r w:rsidRPr="00EA22FC">
        <w:rPr>
          <w:rFonts w:ascii="Cambria" w:hAnsi="Cambria" w:cs="Arial"/>
          <w:sz w:val="22"/>
          <w:szCs w:val="22"/>
        </w:rPr>
        <w:t xml:space="preserve">Firma </w:t>
      </w:r>
    </w:p>
    <w:p w:rsidR="0043724B" w:rsidRDefault="007228F5" w:rsidP="007228F5">
      <w:pPr>
        <w:spacing w:before="0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                                                    </w:t>
      </w:r>
      <w:r w:rsidR="0043724B" w:rsidRPr="00EA22FC">
        <w:rPr>
          <w:rFonts w:ascii="Cambria" w:hAnsi="Cambria" w:cs="Arial"/>
          <w:sz w:val="22"/>
          <w:szCs w:val="22"/>
        </w:rPr>
        <w:t>del</w:t>
      </w:r>
      <w:r>
        <w:rPr>
          <w:rFonts w:ascii="Cambria" w:hAnsi="Cambria" w:cs="Arial"/>
          <w:sz w:val="22"/>
          <w:szCs w:val="22"/>
        </w:rPr>
        <w:t xml:space="preserve"> </w:t>
      </w:r>
      <w:r w:rsidR="0043724B" w:rsidRPr="00EA22FC">
        <w:rPr>
          <w:rFonts w:ascii="Cambria" w:hAnsi="Cambria" w:cs="Arial"/>
          <w:sz w:val="22"/>
          <w:szCs w:val="22"/>
        </w:rPr>
        <w:t>Legale Rappresentante</w:t>
      </w:r>
      <w:r w:rsidRPr="007228F5">
        <w:rPr>
          <w:rFonts w:ascii="Cambria" w:hAnsi="Cambria" w:cs="Arial"/>
          <w:sz w:val="22"/>
          <w:szCs w:val="22"/>
        </w:rPr>
        <w:t xml:space="preserve"> </w:t>
      </w:r>
      <w:r w:rsidRPr="00EA22FC">
        <w:rPr>
          <w:rFonts w:ascii="Cambria" w:hAnsi="Cambria" w:cs="Arial"/>
          <w:sz w:val="22"/>
          <w:szCs w:val="22"/>
        </w:rPr>
        <w:t>del Soggetto Delegato</w:t>
      </w:r>
    </w:p>
    <w:p w:rsidR="001908E4" w:rsidRDefault="001908E4" w:rsidP="007228F5">
      <w:pPr>
        <w:spacing w:before="0"/>
        <w:ind w:left="2124" w:firstLine="708"/>
        <w:jc w:val="center"/>
        <w:rPr>
          <w:rFonts w:ascii="Cambria" w:hAnsi="Cambria" w:cs="Arial"/>
          <w:sz w:val="22"/>
          <w:szCs w:val="22"/>
        </w:rPr>
      </w:pPr>
    </w:p>
    <w:p w:rsidR="0043724B" w:rsidRPr="00EA22FC" w:rsidRDefault="00FB714E" w:rsidP="007228F5">
      <w:pPr>
        <w:spacing w:before="0"/>
        <w:ind w:left="2124" w:firstLine="708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</w:t>
      </w:r>
    </w:p>
    <w:p w:rsidR="0043724B" w:rsidRPr="001908E4" w:rsidRDefault="0043724B" w:rsidP="00FB714E">
      <w:pPr>
        <w:pStyle w:val="Corpodeltesto211"/>
        <w:tabs>
          <w:tab w:val="center" w:pos="6804"/>
        </w:tabs>
        <w:spacing w:before="0"/>
        <w:rPr>
          <w:rFonts w:ascii="Cambria" w:hAnsi="Cambria" w:cs="Arial"/>
          <w:b w:val="0"/>
          <w:sz w:val="16"/>
          <w:szCs w:val="16"/>
        </w:rPr>
      </w:pPr>
      <w:r w:rsidRPr="00EA22FC">
        <w:rPr>
          <w:rFonts w:ascii="Cambria" w:hAnsi="Cambria" w:cs="Arial"/>
          <w:b w:val="0"/>
          <w:sz w:val="22"/>
          <w:szCs w:val="22"/>
        </w:rPr>
        <w:t xml:space="preserve">                                                          </w:t>
      </w:r>
      <w:r w:rsidR="001908E4">
        <w:rPr>
          <w:rFonts w:ascii="Cambria" w:hAnsi="Cambria" w:cs="Arial"/>
          <w:b w:val="0"/>
          <w:sz w:val="22"/>
          <w:szCs w:val="22"/>
        </w:rPr>
        <w:t xml:space="preserve">                </w:t>
      </w:r>
      <w:r w:rsidRPr="001908E4">
        <w:rPr>
          <w:rFonts w:ascii="Cambria" w:hAnsi="Cambria" w:cs="Arial"/>
          <w:b w:val="0"/>
          <w:sz w:val="16"/>
          <w:szCs w:val="16"/>
        </w:rPr>
        <w:t>(Firma apposta ai sensi e per gli effetti dell’art. 38 del DPR n. 445/2000)</w:t>
      </w:r>
    </w:p>
    <w:p w:rsidR="0043724B" w:rsidRPr="001908E4" w:rsidRDefault="0043724B" w:rsidP="00FB714E">
      <w:pPr>
        <w:spacing w:before="0"/>
        <w:ind w:left="2124" w:firstLine="708"/>
        <w:rPr>
          <w:rFonts w:ascii="Cambria" w:hAnsi="Cambria" w:cs="Arial"/>
          <w:i/>
          <w:sz w:val="16"/>
          <w:szCs w:val="16"/>
        </w:rPr>
      </w:pPr>
      <w:r w:rsidRPr="001908E4">
        <w:rPr>
          <w:rFonts w:ascii="Cambria" w:hAnsi="Cambria" w:cs="Arial"/>
          <w:sz w:val="16"/>
          <w:szCs w:val="16"/>
        </w:rPr>
        <w:t xml:space="preserve">                 </w:t>
      </w:r>
      <w:r w:rsidR="001908E4" w:rsidRPr="001908E4">
        <w:rPr>
          <w:rFonts w:ascii="Cambria" w:hAnsi="Cambria" w:cs="Arial"/>
          <w:sz w:val="16"/>
          <w:szCs w:val="16"/>
        </w:rPr>
        <w:t xml:space="preserve">   </w:t>
      </w:r>
      <w:r w:rsidRPr="001908E4">
        <w:rPr>
          <w:rFonts w:ascii="Cambria" w:hAnsi="Cambria" w:cs="Arial"/>
          <w:sz w:val="16"/>
          <w:szCs w:val="16"/>
        </w:rPr>
        <w:t>(Allegare fotocopia di un documento di riconoscimento in corso di validità)</w:t>
      </w:r>
    </w:p>
    <w:p w:rsidR="00E03852" w:rsidRDefault="00E03852" w:rsidP="00FB714E">
      <w:pPr>
        <w:spacing w:before="0"/>
        <w:rPr>
          <w:rFonts w:ascii="Cambria" w:hAnsi="Cambria"/>
        </w:rPr>
        <w:sectPr w:rsidR="00E03852" w:rsidSect="00CE04CF">
          <w:headerReference w:type="default" r:id="rId16"/>
          <w:pgSz w:w="11906" w:h="16838"/>
          <w:pgMar w:top="1701" w:right="1418" w:bottom="1701" w:left="1418" w:header="510" w:footer="709" w:gutter="0"/>
          <w:cols w:space="708"/>
          <w:docGrid w:linePitch="360"/>
        </w:sectPr>
      </w:pPr>
    </w:p>
    <w:p w:rsidR="00724377" w:rsidRPr="00EA22FC" w:rsidRDefault="00724377" w:rsidP="00FB714E">
      <w:pPr>
        <w:spacing w:before="0"/>
        <w:rPr>
          <w:rFonts w:ascii="Cambria" w:hAnsi="Cambria"/>
        </w:rPr>
      </w:pPr>
    </w:p>
    <w:p w:rsidR="00782059" w:rsidRPr="00A87CB9" w:rsidRDefault="006A4818" w:rsidP="005F5C95">
      <w:pPr>
        <w:spacing w:before="0"/>
        <w:jc w:val="center"/>
        <w:rPr>
          <w:rFonts w:ascii="Cambria" w:hAnsi="Cambria" w:cs="Arial"/>
          <w:b/>
        </w:rPr>
      </w:pPr>
      <w:r w:rsidRPr="00A87CB9">
        <w:rPr>
          <w:rFonts w:ascii="Cambria" w:hAnsi="Cambria" w:cs="Arial"/>
          <w:b/>
        </w:rPr>
        <w:t>S</w:t>
      </w:r>
      <w:r w:rsidR="00F00F01">
        <w:rPr>
          <w:rFonts w:ascii="Cambria" w:hAnsi="Cambria" w:cs="Arial"/>
          <w:b/>
        </w:rPr>
        <w:t>CHEDA IDENTIFICATIVA</w:t>
      </w:r>
      <w:r w:rsidRPr="00A87CB9">
        <w:rPr>
          <w:rFonts w:ascii="Cambria" w:hAnsi="Cambria" w:cs="Arial"/>
          <w:b/>
        </w:rPr>
        <w:t xml:space="preserve"> DEL PROGETTO</w:t>
      </w:r>
    </w:p>
    <w:p w:rsidR="003E245D" w:rsidRDefault="003E245D" w:rsidP="00B0765D">
      <w:pPr>
        <w:jc w:val="both"/>
        <w:rPr>
          <w:rFonts w:ascii="Cambria" w:hAnsi="Cambria" w:cs="Arial"/>
          <w:b/>
          <w:sz w:val="22"/>
          <w:szCs w:val="22"/>
        </w:rPr>
      </w:pPr>
    </w:p>
    <w:p w:rsidR="00F00F01" w:rsidRDefault="00B0765D" w:rsidP="00B0765D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PROCEDURA DI ATTIVAZIONE:</w:t>
      </w:r>
      <w:r w:rsidR="009A0933">
        <w:rPr>
          <w:rFonts w:ascii="Cambria" w:hAnsi="Cambria" w:cs="Arial"/>
          <w:sz w:val="22"/>
          <w:szCs w:val="22"/>
        </w:rPr>
        <w:t xml:space="preserve"> Avviso pubblico </w:t>
      </w:r>
      <w:r w:rsidR="003D586C">
        <w:rPr>
          <w:rFonts w:ascii="Cambria" w:hAnsi="Cambria" w:cs="Arial"/>
          <w:sz w:val="22"/>
          <w:szCs w:val="22"/>
        </w:rPr>
        <w:t xml:space="preserve">“SMART” </w:t>
      </w:r>
      <w:r w:rsidR="009A0933">
        <w:rPr>
          <w:rFonts w:ascii="Cambria" w:hAnsi="Cambria" w:cs="Arial"/>
          <w:sz w:val="22"/>
          <w:szCs w:val="22"/>
        </w:rPr>
        <w:t>per la presentazione di percorsi formativi a supporto della specializzazione e dell’innovazione del sistema produttivo regionale.</w:t>
      </w:r>
    </w:p>
    <w:p w:rsidR="00B0765D" w:rsidRDefault="003E245D" w:rsidP="00B0765D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TITOLO PROGETTO (</w:t>
      </w:r>
      <w:r w:rsidRPr="003E245D">
        <w:rPr>
          <w:rFonts w:ascii="Cambria" w:hAnsi="Cambria" w:cs="Arial"/>
          <w:i/>
          <w:sz w:val="22"/>
          <w:szCs w:val="22"/>
        </w:rPr>
        <w:t>indicare la denominazione del profilo professionale</w:t>
      </w:r>
      <w:r>
        <w:rPr>
          <w:rFonts w:ascii="Cambria" w:hAnsi="Cambria" w:cs="Arial"/>
          <w:sz w:val="22"/>
          <w:szCs w:val="22"/>
        </w:rPr>
        <w:t>)</w:t>
      </w:r>
      <w:r w:rsidR="00B0765D">
        <w:rPr>
          <w:rFonts w:ascii="Cambria" w:hAnsi="Cambria" w:cs="Arial"/>
          <w:sz w:val="22"/>
          <w:szCs w:val="22"/>
        </w:rPr>
        <w:t>:</w:t>
      </w:r>
      <w:r>
        <w:rPr>
          <w:rFonts w:ascii="Cambria" w:hAnsi="Cambria" w:cs="Arial"/>
          <w:sz w:val="22"/>
          <w:szCs w:val="22"/>
        </w:rPr>
        <w:t xml:space="preserve"> ____________________________</w:t>
      </w:r>
    </w:p>
    <w:p w:rsidR="00B0765D" w:rsidRDefault="00B0765D" w:rsidP="00B0765D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PROGRAMMA OPERATIVO: POR UMBRIA FSE 2014-2020</w:t>
      </w:r>
    </w:p>
    <w:p w:rsidR="00B0765D" w:rsidRDefault="00B0765D" w:rsidP="00B0765D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CODICE PROGRAMMA:</w:t>
      </w:r>
      <w:r w:rsidR="009A0933">
        <w:rPr>
          <w:rFonts w:ascii="Cambria" w:hAnsi="Cambria" w:cs="Arial"/>
          <w:sz w:val="22"/>
          <w:szCs w:val="22"/>
        </w:rPr>
        <w:t xml:space="preserve"> 1</w:t>
      </w:r>
    </w:p>
    <w:p w:rsidR="00B0765D" w:rsidRDefault="00B0765D" w:rsidP="00B0765D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ASSE: OCCUPAZIONE</w:t>
      </w:r>
    </w:p>
    <w:p w:rsidR="00B0765D" w:rsidRDefault="00B0765D" w:rsidP="00B0765D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PRIORITA’ DI INVESTIMENTO: 8.1 “Accesso all’occupazione per le persone in cerca di lavoro e inattive, compresi i disoccupati di lunga durata e le persone che si trovano ai margini del mercato del lavoro, nonché attraverso iniziative locali pe l’occupazione e il sostegno alla mobilità professionale”</w:t>
      </w:r>
      <w:r w:rsidR="009A0933">
        <w:rPr>
          <w:rFonts w:ascii="Cambria" w:hAnsi="Cambria" w:cs="Arial"/>
          <w:sz w:val="22"/>
          <w:szCs w:val="22"/>
        </w:rPr>
        <w:t>.</w:t>
      </w:r>
    </w:p>
    <w:p w:rsidR="00B0765D" w:rsidRDefault="00B0765D" w:rsidP="00B0765D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OBIETTIVO SPECIFICO/RA: 8.5 “Favorire l’inserimento lavorativo e l’occupazione dei disoccupati di lunga durata e dei soggetti con maggiore difficoltà di inserimento lavorativo, nonché </w:t>
      </w:r>
      <w:r w:rsidR="009A0933">
        <w:rPr>
          <w:rFonts w:ascii="Cambria" w:hAnsi="Cambria" w:cs="Arial"/>
          <w:sz w:val="22"/>
          <w:szCs w:val="22"/>
        </w:rPr>
        <w:t xml:space="preserve">il </w:t>
      </w:r>
      <w:r>
        <w:rPr>
          <w:rFonts w:ascii="Cambria" w:hAnsi="Cambria" w:cs="Arial"/>
          <w:sz w:val="22"/>
          <w:szCs w:val="22"/>
        </w:rPr>
        <w:t xml:space="preserve">sostegno </w:t>
      </w:r>
      <w:r w:rsidR="009A0933">
        <w:rPr>
          <w:rFonts w:ascii="Cambria" w:hAnsi="Cambria" w:cs="Arial"/>
          <w:sz w:val="22"/>
          <w:szCs w:val="22"/>
        </w:rPr>
        <w:t>delle persone a rischio di disoccupazione di lunga durata”.</w:t>
      </w:r>
    </w:p>
    <w:p w:rsidR="00B0765D" w:rsidRDefault="00B0765D" w:rsidP="00B0765D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AZIONE:</w:t>
      </w:r>
      <w:r w:rsidR="009A0933">
        <w:rPr>
          <w:rFonts w:ascii="Cambria" w:hAnsi="Cambria" w:cs="Arial"/>
          <w:sz w:val="22"/>
          <w:szCs w:val="22"/>
        </w:rPr>
        <w:t xml:space="preserve"> 1) “Misure di politica attiva, con particolare attenzione ai settori che offrono maggiori prospettive di crescita (ad esempio nell’ambito della green economy, blue economy, servizi alla persona, servizi socio-sanitari, valorizzazione del patrimonio culturale, ICT)”.</w:t>
      </w:r>
    </w:p>
    <w:p w:rsidR="00B0765D" w:rsidRDefault="00B0765D" w:rsidP="00B0765D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INTERVENTO SPECIFICO:</w:t>
      </w:r>
      <w:r w:rsidR="009A0933">
        <w:rPr>
          <w:rFonts w:ascii="Cambria" w:hAnsi="Cambria" w:cs="Arial"/>
          <w:sz w:val="22"/>
          <w:szCs w:val="22"/>
        </w:rPr>
        <w:t xml:space="preserve"> Percorsi formativi </w:t>
      </w:r>
      <w:r w:rsidR="003D586C">
        <w:rPr>
          <w:rFonts w:ascii="Cambria" w:hAnsi="Cambria" w:cs="Arial"/>
          <w:sz w:val="22"/>
          <w:szCs w:val="22"/>
        </w:rPr>
        <w:t xml:space="preserve">integrati </w:t>
      </w:r>
      <w:r w:rsidR="009A0933">
        <w:rPr>
          <w:rFonts w:ascii="Cambria" w:hAnsi="Cambria" w:cs="Arial"/>
          <w:sz w:val="22"/>
          <w:szCs w:val="22"/>
        </w:rPr>
        <w:t>da tirocini curriculari.</w:t>
      </w:r>
    </w:p>
    <w:p w:rsidR="00B0765D" w:rsidRDefault="00B0765D" w:rsidP="00B0765D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DATA DI AVVIO: Data adozione determinazione dirigenziale</w:t>
      </w:r>
    </w:p>
    <w:p w:rsidR="00B0765D" w:rsidRDefault="00B0765D" w:rsidP="00B0765D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DATA FINE: Tempi dati dalla rendicontazione finale</w:t>
      </w:r>
    </w:p>
    <w:p w:rsidR="00B0765D" w:rsidRDefault="00C35608" w:rsidP="00B0765D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RISORSE COMPLESSIVAMENTE STANZIATE: € 4.000.000,00</w:t>
      </w:r>
    </w:p>
    <w:p w:rsidR="00B0765D" w:rsidRDefault="003D586C" w:rsidP="00B0765D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TIPO DI AIUTI: Nessun R</w:t>
      </w:r>
      <w:r w:rsidR="00B0765D">
        <w:rPr>
          <w:rFonts w:ascii="Cambria" w:hAnsi="Cambria" w:cs="Arial"/>
          <w:sz w:val="22"/>
          <w:szCs w:val="22"/>
        </w:rPr>
        <w:t>egime di aiuti</w:t>
      </w:r>
    </w:p>
    <w:p w:rsidR="00B0765D" w:rsidRDefault="00B0765D" w:rsidP="00B0765D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SEDE INERVENTO: Regione Umbria</w:t>
      </w:r>
    </w:p>
    <w:p w:rsidR="00F00F01" w:rsidRDefault="00F00F01" w:rsidP="00782059">
      <w:pPr>
        <w:rPr>
          <w:rFonts w:ascii="Cambria" w:hAnsi="Cambria" w:cs="Arial"/>
          <w:sz w:val="22"/>
          <w:szCs w:val="22"/>
        </w:rPr>
      </w:pPr>
    </w:p>
    <w:p w:rsidR="00782059" w:rsidRDefault="00782059" w:rsidP="003E245D">
      <w:pPr>
        <w:jc w:val="both"/>
        <w:rPr>
          <w:rFonts w:ascii="Cambria" w:hAnsi="Cambria" w:cs="Arial"/>
          <w:sz w:val="22"/>
          <w:szCs w:val="22"/>
        </w:rPr>
      </w:pPr>
      <w:r w:rsidRPr="00782059">
        <w:rPr>
          <w:rFonts w:ascii="Cambria" w:hAnsi="Cambria" w:cs="Arial"/>
          <w:sz w:val="22"/>
          <w:szCs w:val="22"/>
        </w:rPr>
        <w:t>Descri</w:t>
      </w:r>
      <w:r w:rsidR="00EB0390">
        <w:rPr>
          <w:rFonts w:ascii="Cambria" w:hAnsi="Cambria" w:cs="Arial"/>
          <w:sz w:val="22"/>
          <w:szCs w:val="22"/>
        </w:rPr>
        <w:t>vere sinteticamente</w:t>
      </w:r>
      <w:r w:rsidRPr="00782059">
        <w:rPr>
          <w:rFonts w:ascii="Cambria" w:hAnsi="Cambria" w:cs="Arial"/>
          <w:sz w:val="22"/>
          <w:szCs w:val="22"/>
        </w:rPr>
        <w:t xml:space="preserve"> </w:t>
      </w:r>
      <w:r w:rsidR="00EB0390">
        <w:rPr>
          <w:rFonts w:ascii="Cambria" w:hAnsi="Cambria" w:cs="Arial"/>
          <w:sz w:val="22"/>
          <w:szCs w:val="22"/>
        </w:rPr>
        <w:t>i</w:t>
      </w:r>
      <w:r w:rsidRPr="00782059">
        <w:rPr>
          <w:rFonts w:ascii="Cambria" w:hAnsi="Cambria" w:cs="Arial"/>
          <w:sz w:val="22"/>
          <w:szCs w:val="22"/>
        </w:rPr>
        <w:t>l progetto e</w:t>
      </w:r>
      <w:r w:rsidR="00EB0390">
        <w:rPr>
          <w:rFonts w:ascii="Cambria" w:hAnsi="Cambria" w:cs="Arial"/>
          <w:sz w:val="22"/>
          <w:szCs w:val="22"/>
        </w:rPr>
        <w:t xml:space="preserve"> le</w:t>
      </w:r>
      <w:r w:rsidRPr="00782059">
        <w:rPr>
          <w:rFonts w:ascii="Cambria" w:hAnsi="Cambria" w:cs="Arial"/>
          <w:sz w:val="22"/>
          <w:szCs w:val="22"/>
        </w:rPr>
        <w:t xml:space="preserve"> finalità dello stesso</w:t>
      </w:r>
      <w:r w:rsidR="006A4818">
        <w:rPr>
          <w:rFonts w:ascii="Cambria" w:hAnsi="Cambria" w:cs="Arial"/>
          <w:sz w:val="22"/>
          <w:szCs w:val="22"/>
        </w:rPr>
        <w:t xml:space="preserve"> (</w:t>
      </w:r>
      <w:r w:rsidR="006A4818" w:rsidRPr="000E3DD3">
        <w:rPr>
          <w:rFonts w:ascii="Cambria" w:hAnsi="Cambria" w:cs="Arial"/>
          <w:i/>
          <w:sz w:val="18"/>
          <w:szCs w:val="18"/>
        </w:rPr>
        <w:t>max 1000 caratteri</w:t>
      </w:r>
      <w:r w:rsidR="006A4818">
        <w:rPr>
          <w:rFonts w:ascii="Cambria" w:hAnsi="Cambria" w:cs="Arial"/>
          <w:sz w:val="22"/>
          <w:szCs w:val="22"/>
        </w:rPr>
        <w:t>)</w:t>
      </w:r>
      <w:r>
        <w:rPr>
          <w:rFonts w:ascii="Cambria" w:hAnsi="Cambria" w:cs="Arial"/>
          <w:sz w:val="22"/>
          <w:szCs w:val="22"/>
        </w:rPr>
        <w:t>:</w:t>
      </w:r>
    </w:p>
    <w:p w:rsidR="003E245D" w:rsidRPr="00A87CB9" w:rsidRDefault="003E245D" w:rsidP="003E245D">
      <w:pPr>
        <w:spacing w:before="0"/>
        <w:jc w:val="both"/>
        <w:rPr>
          <w:rFonts w:ascii="Cambria" w:hAnsi="Cambria" w:cs="Arial"/>
          <w:i/>
          <w:sz w:val="16"/>
          <w:szCs w:val="16"/>
        </w:rPr>
      </w:pPr>
      <w:r w:rsidRPr="00A87CB9">
        <w:rPr>
          <w:rFonts w:ascii="Cambria" w:hAnsi="Cambria" w:cs="Arial"/>
          <w:i/>
          <w:sz w:val="16"/>
          <w:szCs w:val="16"/>
        </w:rPr>
        <w:t>(per la pubblicazione dei dati di cui agli artt. 26 e 27 del d.lgs. n. 33/2013 nella sezione “Amministrazione trasparente” del sito istituzionale della Regione Umbria)</w:t>
      </w:r>
    </w:p>
    <w:p w:rsidR="003E245D" w:rsidRDefault="003E245D" w:rsidP="00782059">
      <w:pPr>
        <w:rPr>
          <w:rFonts w:ascii="Cambria" w:hAnsi="Cambria" w:cs="Arial"/>
          <w:sz w:val="22"/>
          <w:szCs w:val="22"/>
        </w:rPr>
      </w:pPr>
    </w:p>
    <w:p w:rsidR="00782059" w:rsidRDefault="00782059" w:rsidP="00782059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A87CB9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2059" w:rsidRDefault="00782059"/>
    <w:p w:rsidR="00E03852" w:rsidRDefault="00E03852" w:rsidP="00C926CF">
      <w:pPr>
        <w:autoSpaceDE w:val="0"/>
        <w:autoSpaceDN w:val="0"/>
        <w:adjustRightInd w:val="0"/>
        <w:jc w:val="center"/>
        <w:rPr>
          <w:rFonts w:ascii="Cambria" w:hAnsi="Cambria" w:cs="Arial"/>
          <w:b/>
          <w:sz w:val="28"/>
          <w:szCs w:val="28"/>
        </w:rPr>
        <w:sectPr w:rsidR="00E03852" w:rsidSect="00CE04CF">
          <w:headerReference w:type="default" r:id="rId17"/>
          <w:pgSz w:w="11906" w:h="16838"/>
          <w:pgMar w:top="1701" w:right="1418" w:bottom="1701" w:left="1418" w:header="510" w:footer="709" w:gutter="0"/>
          <w:cols w:space="708"/>
          <w:docGrid w:linePitch="360"/>
        </w:sectPr>
      </w:pPr>
    </w:p>
    <w:p w:rsidR="00C926CF" w:rsidRPr="00C97DF3" w:rsidRDefault="00C926CF" w:rsidP="00C926CF">
      <w:pPr>
        <w:pStyle w:val="Corpodeltesto311"/>
        <w:tabs>
          <w:tab w:val="right" w:pos="9639"/>
        </w:tabs>
        <w:spacing w:line="360" w:lineRule="auto"/>
        <w:jc w:val="center"/>
        <w:rPr>
          <w:rFonts w:ascii="Cambria" w:hAnsi="Cambria" w:cs="Arial"/>
          <w:sz w:val="28"/>
          <w:szCs w:val="28"/>
        </w:rPr>
      </w:pPr>
      <w:r w:rsidRPr="00EA22FC">
        <w:rPr>
          <w:rFonts w:ascii="Cambria" w:hAnsi="Cambria" w:cs="Arial"/>
          <w:b/>
          <w:sz w:val="28"/>
          <w:szCs w:val="28"/>
        </w:rPr>
        <w:t>SOTTOSCRIZIONE FORMULARIO</w:t>
      </w:r>
      <w:r w:rsidR="00C97DF3">
        <w:rPr>
          <w:rFonts w:ascii="Cambria" w:hAnsi="Cambria" w:cs="Arial"/>
          <w:b/>
          <w:sz w:val="28"/>
          <w:szCs w:val="28"/>
        </w:rPr>
        <w:t xml:space="preserve">  </w:t>
      </w:r>
    </w:p>
    <w:p w:rsidR="00C926CF" w:rsidRPr="00A838A7" w:rsidRDefault="00A838A7" w:rsidP="00A838A7">
      <w:pPr>
        <w:pStyle w:val="Corpodeltesto311"/>
        <w:tabs>
          <w:tab w:val="right" w:pos="9639"/>
        </w:tabs>
        <w:spacing w:before="0" w:line="360" w:lineRule="auto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>(</w:t>
      </w:r>
      <w:r w:rsidR="00386A51" w:rsidRPr="00A838A7">
        <w:rPr>
          <w:rFonts w:ascii="Cambria" w:hAnsi="Cambria" w:cs="Arial"/>
          <w:i/>
          <w:sz w:val="18"/>
          <w:szCs w:val="18"/>
        </w:rPr>
        <w:t xml:space="preserve">In caso di Raggruppamento temporaneo (ATI/ATS) </w:t>
      </w:r>
      <w:r w:rsidR="00386A51" w:rsidRPr="00A838A7">
        <w:rPr>
          <w:rFonts w:ascii="Cambria" w:hAnsi="Cambria" w:cs="Arial"/>
          <w:i/>
          <w:sz w:val="18"/>
          <w:szCs w:val="18"/>
          <w:u w:val="single"/>
        </w:rPr>
        <w:t>non ancora costituito</w:t>
      </w:r>
      <w:r w:rsidR="00386A51" w:rsidRPr="00A838A7">
        <w:rPr>
          <w:rFonts w:ascii="Cambria" w:hAnsi="Cambria" w:cs="Arial"/>
          <w:i/>
          <w:sz w:val="18"/>
          <w:szCs w:val="18"/>
        </w:rPr>
        <w:t xml:space="preserve"> la sottoscrizione del formulario deve essere effettuata dal rappresentante legale del Soggetto capofila e dai rappresentanti legali di tutti i soggetti partner indicati nella proposta pr</w:t>
      </w:r>
      <w:r>
        <w:rPr>
          <w:rFonts w:ascii="Cambria" w:hAnsi="Cambria" w:cs="Arial"/>
          <w:i/>
          <w:sz w:val="18"/>
          <w:szCs w:val="18"/>
        </w:rPr>
        <w:t>ogettuale A PENA DI ESCLUSIONE)</w:t>
      </w:r>
    </w:p>
    <w:p w:rsidR="00386A51" w:rsidRDefault="00386A51" w:rsidP="00C926CF">
      <w:pPr>
        <w:pStyle w:val="Corpodeltesto311"/>
        <w:tabs>
          <w:tab w:val="right" w:pos="9639"/>
        </w:tabs>
        <w:spacing w:line="360" w:lineRule="auto"/>
        <w:rPr>
          <w:rFonts w:ascii="Cambria" w:hAnsi="Cambria" w:cs="Arial"/>
          <w:sz w:val="22"/>
          <w:szCs w:val="22"/>
        </w:rPr>
      </w:pPr>
    </w:p>
    <w:p w:rsidR="00C926CF" w:rsidRPr="00EA22FC" w:rsidRDefault="00C926CF" w:rsidP="00C926CF">
      <w:pPr>
        <w:pStyle w:val="Corpodeltesto311"/>
        <w:tabs>
          <w:tab w:val="right" w:pos="9639"/>
        </w:tabs>
        <w:spacing w:line="360" w:lineRule="auto"/>
        <w:rPr>
          <w:rFonts w:ascii="Cambria" w:hAnsi="Cambria" w:cs="Arial"/>
          <w:sz w:val="22"/>
          <w:szCs w:val="22"/>
        </w:rPr>
      </w:pPr>
      <w:r w:rsidRPr="00EA22FC">
        <w:rPr>
          <w:rFonts w:ascii="Cambria" w:hAnsi="Cambria" w:cs="Arial"/>
          <w:sz w:val="22"/>
          <w:szCs w:val="22"/>
        </w:rPr>
        <w:t>Il/La sottoscritto/a (Nome e Cognome) …………………………………………………………….</w:t>
      </w:r>
      <w:r>
        <w:rPr>
          <w:rFonts w:ascii="Cambria" w:hAnsi="Cambria" w:cs="Arial"/>
          <w:sz w:val="22"/>
          <w:szCs w:val="22"/>
        </w:rPr>
        <w:t xml:space="preserve"> </w:t>
      </w:r>
      <w:r w:rsidRPr="00EA22FC">
        <w:rPr>
          <w:rFonts w:ascii="Cambria" w:hAnsi="Cambria" w:cs="Arial"/>
          <w:sz w:val="22"/>
          <w:szCs w:val="22"/>
        </w:rPr>
        <w:t>Codice Fiscale ………………..………………….  nato/a a ………………………………………..</w:t>
      </w:r>
      <w:r>
        <w:rPr>
          <w:rFonts w:ascii="Cambria" w:hAnsi="Cambria" w:cs="Arial"/>
          <w:sz w:val="22"/>
          <w:szCs w:val="22"/>
        </w:rPr>
        <w:t xml:space="preserve"> </w:t>
      </w:r>
      <w:r w:rsidRPr="00EA22FC">
        <w:rPr>
          <w:rFonts w:ascii="Cambria" w:hAnsi="Cambria" w:cs="Arial"/>
          <w:sz w:val="22"/>
          <w:szCs w:val="22"/>
        </w:rPr>
        <w:t>Prov. ……….., il ……………………………. residente in via ………………………………………</w:t>
      </w:r>
      <w:r>
        <w:rPr>
          <w:rFonts w:ascii="Cambria" w:hAnsi="Cambria" w:cs="Arial"/>
          <w:sz w:val="22"/>
          <w:szCs w:val="22"/>
        </w:rPr>
        <w:t xml:space="preserve"> </w:t>
      </w:r>
      <w:r w:rsidRPr="00EA22FC">
        <w:rPr>
          <w:rFonts w:ascii="Cambria" w:hAnsi="Cambria" w:cs="Arial"/>
          <w:sz w:val="22"/>
          <w:szCs w:val="22"/>
        </w:rPr>
        <w:t>Cap ………………… Comune ………………………………………..  Prov. ……………………..in qualità di Legale Rappresentante del soggetto …………………………………………………, consapevole delle sanzioni penali previste dall’art. 76 del D.P.R. 445/2000 e s.m.i. in caso di falsità di atti e di dichiarazioni mendaci, nonché delle conseguenze di cui all’art. 75 comma 1 del medesimo D.P.R., attesta la veridicità delle informazioni riportate nel formulario e sottoscrive tutto quanto in esso contenuto.</w:t>
      </w:r>
    </w:p>
    <w:p w:rsidR="00C926CF" w:rsidRPr="00EA22FC" w:rsidRDefault="00C926CF" w:rsidP="00C926CF">
      <w:pPr>
        <w:pStyle w:val="Corpodeltesto211"/>
        <w:spacing w:line="360" w:lineRule="auto"/>
        <w:rPr>
          <w:rFonts w:ascii="Cambria" w:hAnsi="Cambria" w:cs="Arial"/>
          <w:b w:val="0"/>
          <w:sz w:val="22"/>
          <w:szCs w:val="22"/>
        </w:rPr>
      </w:pPr>
    </w:p>
    <w:p w:rsidR="00C926CF" w:rsidRDefault="00C926CF" w:rsidP="00C926CF">
      <w:pPr>
        <w:pStyle w:val="Corpodeltesto211"/>
        <w:spacing w:line="360" w:lineRule="auto"/>
        <w:rPr>
          <w:rFonts w:ascii="Cambria" w:hAnsi="Cambria" w:cs="Arial"/>
          <w:b w:val="0"/>
          <w:sz w:val="22"/>
          <w:szCs w:val="22"/>
        </w:rPr>
      </w:pPr>
      <w:r w:rsidRPr="00EA22FC">
        <w:rPr>
          <w:rFonts w:ascii="Cambria" w:hAnsi="Cambria" w:cs="Arial"/>
          <w:b w:val="0"/>
          <w:sz w:val="22"/>
          <w:szCs w:val="22"/>
        </w:rPr>
        <w:t xml:space="preserve">Luogo e Data  </w:t>
      </w:r>
      <w:r>
        <w:rPr>
          <w:rFonts w:ascii="Cambria" w:hAnsi="Cambria" w:cs="Arial"/>
          <w:b w:val="0"/>
          <w:sz w:val="22"/>
          <w:szCs w:val="22"/>
        </w:rPr>
        <w:t>……………………………………..</w:t>
      </w:r>
    </w:p>
    <w:p w:rsidR="00A838A7" w:rsidRDefault="00A838A7" w:rsidP="00C926CF">
      <w:pPr>
        <w:pStyle w:val="Corpodeltesto211"/>
        <w:spacing w:line="360" w:lineRule="auto"/>
        <w:rPr>
          <w:rFonts w:ascii="Cambria" w:hAnsi="Cambria" w:cs="Arial"/>
          <w:b w:val="0"/>
          <w:sz w:val="22"/>
          <w:szCs w:val="22"/>
        </w:rPr>
      </w:pPr>
    </w:p>
    <w:p w:rsidR="00A838A7" w:rsidRDefault="00A838A7" w:rsidP="00C926CF">
      <w:pPr>
        <w:pStyle w:val="Corpodeltesto211"/>
        <w:spacing w:line="360" w:lineRule="auto"/>
        <w:rPr>
          <w:rFonts w:ascii="Cambria" w:hAnsi="Cambria" w:cs="Arial"/>
          <w:b w:val="0"/>
          <w:sz w:val="22"/>
          <w:szCs w:val="22"/>
        </w:rPr>
      </w:pPr>
    </w:p>
    <w:p w:rsidR="00A838A7" w:rsidRPr="00EA22FC" w:rsidRDefault="00A838A7" w:rsidP="00C926CF">
      <w:pPr>
        <w:pStyle w:val="Corpodeltesto211"/>
        <w:spacing w:line="360" w:lineRule="auto"/>
        <w:rPr>
          <w:rFonts w:ascii="Cambria" w:hAnsi="Cambria" w:cs="Arial"/>
          <w:b w:val="0"/>
          <w:sz w:val="22"/>
          <w:szCs w:val="22"/>
        </w:rPr>
      </w:pPr>
    </w:p>
    <w:p w:rsidR="00342892" w:rsidRDefault="00342892" w:rsidP="00342892">
      <w:pPr>
        <w:pStyle w:val="Corpodeltesto211"/>
        <w:spacing w:before="0"/>
        <w:ind w:left="2832" w:firstLine="708"/>
        <w:rPr>
          <w:rFonts w:ascii="Cambria" w:hAnsi="Cambria" w:cs="Arial"/>
          <w:b w:val="0"/>
          <w:sz w:val="22"/>
          <w:szCs w:val="22"/>
        </w:rPr>
      </w:pPr>
      <w:r>
        <w:rPr>
          <w:rFonts w:ascii="Cambria" w:hAnsi="Cambria" w:cs="Arial"/>
          <w:b w:val="0"/>
          <w:sz w:val="22"/>
          <w:szCs w:val="22"/>
        </w:rPr>
        <w:t xml:space="preserve"> </w:t>
      </w:r>
    </w:p>
    <w:p w:rsidR="00342892" w:rsidRDefault="00C926CF" w:rsidP="00342892">
      <w:pPr>
        <w:pStyle w:val="Corpodeltesto211"/>
        <w:spacing w:before="0"/>
        <w:ind w:left="2832" w:firstLine="708"/>
        <w:rPr>
          <w:rFonts w:ascii="Cambria" w:hAnsi="Cambria" w:cs="Arial"/>
          <w:b w:val="0"/>
          <w:sz w:val="22"/>
          <w:szCs w:val="22"/>
        </w:rPr>
      </w:pPr>
      <w:r w:rsidRPr="00EA22FC">
        <w:rPr>
          <w:rFonts w:ascii="Cambria" w:hAnsi="Cambria" w:cs="Arial"/>
          <w:b w:val="0"/>
          <w:sz w:val="22"/>
          <w:szCs w:val="22"/>
        </w:rPr>
        <w:t xml:space="preserve">Timbro </w:t>
      </w:r>
      <w:r w:rsidR="007228F5">
        <w:rPr>
          <w:rFonts w:ascii="Cambria" w:hAnsi="Cambria" w:cs="Arial"/>
          <w:b w:val="0"/>
          <w:sz w:val="22"/>
          <w:szCs w:val="22"/>
        </w:rPr>
        <w:t xml:space="preserve">aziendale </w:t>
      </w:r>
      <w:r w:rsidR="007228F5" w:rsidRPr="007228F5">
        <w:rPr>
          <w:rFonts w:ascii="Cambria" w:hAnsi="Cambria" w:cs="Arial"/>
          <w:b w:val="0"/>
          <w:sz w:val="22"/>
          <w:szCs w:val="22"/>
        </w:rPr>
        <w:t xml:space="preserve">e Firma del Legale </w:t>
      </w:r>
      <w:r w:rsidR="007228F5">
        <w:rPr>
          <w:rFonts w:ascii="Cambria" w:hAnsi="Cambria" w:cs="Arial"/>
          <w:b w:val="0"/>
          <w:sz w:val="22"/>
          <w:szCs w:val="22"/>
        </w:rPr>
        <w:t>Ra</w:t>
      </w:r>
      <w:r w:rsidR="007228F5" w:rsidRPr="007228F5">
        <w:rPr>
          <w:rFonts w:ascii="Cambria" w:hAnsi="Cambria" w:cs="Arial"/>
          <w:b w:val="0"/>
          <w:sz w:val="22"/>
          <w:szCs w:val="22"/>
        </w:rPr>
        <w:t xml:space="preserve">ppresentante </w:t>
      </w:r>
    </w:p>
    <w:p w:rsidR="00C926CF" w:rsidRPr="00EA22FC" w:rsidRDefault="00342892" w:rsidP="00342892">
      <w:pPr>
        <w:pStyle w:val="Corpodeltesto211"/>
        <w:spacing w:before="0"/>
        <w:ind w:left="2832" w:firstLine="708"/>
        <w:rPr>
          <w:rFonts w:ascii="Cambria" w:hAnsi="Cambria" w:cs="Arial"/>
          <w:b w:val="0"/>
          <w:sz w:val="22"/>
          <w:szCs w:val="22"/>
        </w:rPr>
      </w:pPr>
      <w:r>
        <w:rPr>
          <w:rFonts w:ascii="Cambria" w:hAnsi="Cambria" w:cs="Arial"/>
          <w:b w:val="0"/>
          <w:sz w:val="22"/>
          <w:szCs w:val="22"/>
        </w:rPr>
        <w:t xml:space="preserve">        </w:t>
      </w:r>
      <w:r w:rsidR="00C926CF" w:rsidRPr="00EA22FC">
        <w:rPr>
          <w:rFonts w:ascii="Cambria" w:hAnsi="Cambria" w:cs="Arial"/>
          <w:b w:val="0"/>
          <w:sz w:val="22"/>
          <w:szCs w:val="22"/>
        </w:rPr>
        <w:t xml:space="preserve">del Soggetto Proponente e/o Capofila </w:t>
      </w:r>
    </w:p>
    <w:p w:rsidR="00C926CF" w:rsidRPr="00EA22FC" w:rsidRDefault="00C926CF" w:rsidP="00342892">
      <w:pPr>
        <w:spacing w:before="0"/>
        <w:ind w:left="2124" w:firstLine="708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………………………………………………………………………………………….</w:t>
      </w:r>
    </w:p>
    <w:p w:rsidR="00C926CF" w:rsidRPr="00EA22FC" w:rsidRDefault="00C926CF" w:rsidP="00C926CF">
      <w:pPr>
        <w:ind w:left="2832"/>
        <w:rPr>
          <w:rFonts w:ascii="Cambria" w:hAnsi="Cambria" w:cs="Arial"/>
          <w:sz w:val="18"/>
          <w:szCs w:val="18"/>
        </w:rPr>
      </w:pPr>
      <w:r w:rsidRPr="00EA22FC">
        <w:rPr>
          <w:rFonts w:ascii="Cambria" w:hAnsi="Cambria" w:cs="Arial"/>
          <w:sz w:val="22"/>
          <w:szCs w:val="22"/>
        </w:rPr>
        <w:t xml:space="preserve">  </w:t>
      </w:r>
      <w:r w:rsidRPr="00EA22FC">
        <w:rPr>
          <w:rFonts w:ascii="Cambria" w:hAnsi="Cambria" w:cs="Arial"/>
          <w:sz w:val="18"/>
          <w:szCs w:val="18"/>
        </w:rPr>
        <w:t>(Firma apposta ai sensi e per gli effetti dell’art. 38 del DPR n. 445/2000)</w:t>
      </w:r>
    </w:p>
    <w:p w:rsidR="003437D1" w:rsidRDefault="00C926CF" w:rsidP="00B77B36">
      <w:pPr>
        <w:spacing w:before="0"/>
        <w:rPr>
          <w:rFonts w:ascii="Garamond" w:hAnsi="Garamond" w:cs="Arial"/>
          <w:b/>
          <w:color w:val="548DD4" w:themeColor="text2" w:themeTint="99"/>
          <w:sz w:val="40"/>
          <w:szCs w:val="40"/>
        </w:rPr>
      </w:pPr>
      <w:r w:rsidRPr="00EA22FC">
        <w:rPr>
          <w:rFonts w:ascii="Cambria" w:hAnsi="Cambria" w:cs="Arial"/>
          <w:sz w:val="22"/>
          <w:szCs w:val="22"/>
        </w:rPr>
        <w:tab/>
      </w:r>
      <w:r w:rsidRPr="00EA22FC">
        <w:rPr>
          <w:rFonts w:ascii="Cambria" w:hAnsi="Cambria" w:cs="Arial"/>
          <w:sz w:val="22"/>
          <w:szCs w:val="22"/>
        </w:rPr>
        <w:tab/>
      </w:r>
      <w:r w:rsidRPr="00EA22FC">
        <w:rPr>
          <w:rFonts w:ascii="Cambria" w:hAnsi="Cambria" w:cs="Arial"/>
          <w:sz w:val="22"/>
          <w:szCs w:val="22"/>
        </w:rPr>
        <w:tab/>
      </w:r>
      <w:r w:rsidRPr="00EA22FC">
        <w:rPr>
          <w:rFonts w:ascii="Cambria" w:hAnsi="Cambria" w:cs="Arial"/>
          <w:sz w:val="22"/>
          <w:szCs w:val="22"/>
        </w:rPr>
        <w:tab/>
        <w:t xml:space="preserve">  </w:t>
      </w:r>
      <w:r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18"/>
          <w:szCs w:val="18"/>
        </w:rPr>
        <w:t xml:space="preserve">(Allegare </w:t>
      </w:r>
      <w:r w:rsidRPr="00EA22FC">
        <w:rPr>
          <w:rFonts w:ascii="Cambria" w:hAnsi="Cambria" w:cs="Arial"/>
          <w:sz w:val="18"/>
          <w:szCs w:val="18"/>
        </w:rPr>
        <w:t>copia di un documento di riconoscimento in corso di validità)</w:t>
      </w:r>
    </w:p>
    <w:sectPr w:rsidR="003437D1" w:rsidSect="00CE04CF">
      <w:headerReference w:type="default" r:id="rId18"/>
      <w:pgSz w:w="11906" w:h="16838"/>
      <w:pgMar w:top="1701" w:right="1418" w:bottom="1701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8CB" w:rsidRDefault="00E758CB">
      <w:r>
        <w:separator/>
      </w:r>
    </w:p>
  </w:endnote>
  <w:endnote w:type="continuationSeparator" w:id="0">
    <w:p w:rsidR="00E758CB" w:rsidRDefault="00E75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MS Mincho"/>
    <w:charset w:val="8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MT">
    <w:charset w:val="00"/>
    <w:family w:val="swiss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8CB" w:rsidRDefault="00E758CB">
      <w:r>
        <w:separator/>
      </w:r>
    </w:p>
  </w:footnote>
  <w:footnote w:type="continuationSeparator" w:id="0">
    <w:p w:rsidR="00E758CB" w:rsidRDefault="00E75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C74" w:rsidRPr="00D97730" w:rsidRDefault="00B56C74" w:rsidP="00E2209E">
    <w:pPr>
      <w:pStyle w:val="Intestazione"/>
      <w:tabs>
        <w:tab w:val="clear" w:pos="9638"/>
        <w:tab w:val="right" w:pos="9923"/>
      </w:tabs>
      <w:ind w:right="-711"/>
      <w:jc w:val="right"/>
      <w:rPr>
        <w:rFonts w:ascii="Cambria" w:hAnsi="Cambria"/>
        <w:sz w:val="18"/>
        <w:szCs w:val="18"/>
      </w:rPr>
    </w:pPr>
    <w:r w:rsidRPr="00D97730">
      <w:rPr>
        <w:rFonts w:ascii="Cambria" w:hAnsi="Cambria"/>
        <w:sz w:val="18"/>
        <w:szCs w:val="18"/>
      </w:rPr>
      <w:t>Allegato A “Percorsi formativi”</w:t>
    </w:r>
  </w:p>
  <w:p w:rsidR="00B56C74" w:rsidRPr="00D343D7" w:rsidRDefault="00B56C74" w:rsidP="00D343D7">
    <w:pPr>
      <w:pStyle w:val="Intestazione"/>
      <w:rPr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C74" w:rsidRPr="00D97730" w:rsidRDefault="00B56C74" w:rsidP="00E2209E">
    <w:pPr>
      <w:pStyle w:val="Intestazione"/>
      <w:spacing w:before="0"/>
      <w:ind w:right="-853"/>
      <w:jc w:val="right"/>
      <w:rPr>
        <w:rFonts w:ascii="Cambria" w:hAnsi="Cambria"/>
        <w:sz w:val="18"/>
        <w:szCs w:val="18"/>
      </w:rPr>
    </w:pPr>
    <w:r w:rsidRPr="00D97730">
      <w:rPr>
        <w:rFonts w:ascii="Cambria" w:hAnsi="Cambria"/>
        <w:sz w:val="18"/>
        <w:szCs w:val="18"/>
      </w:rPr>
      <w:t>Allegato A “Percorsi formativi”</w:t>
    </w:r>
  </w:p>
  <w:p w:rsidR="00B56C74" w:rsidRPr="00D97730" w:rsidRDefault="00B56C74" w:rsidP="00E2209E">
    <w:pPr>
      <w:pStyle w:val="Intestazione"/>
      <w:spacing w:before="0"/>
      <w:ind w:right="-853"/>
      <w:jc w:val="right"/>
      <w:rPr>
        <w:rFonts w:ascii="Cambria" w:hAnsi="Cambria"/>
        <w:sz w:val="20"/>
        <w:szCs w:val="20"/>
      </w:rPr>
    </w:pPr>
    <w:r w:rsidRPr="00D97730">
      <w:rPr>
        <w:rFonts w:ascii="Cambria" w:hAnsi="Cambria"/>
        <w:sz w:val="20"/>
        <w:szCs w:val="20"/>
      </w:rPr>
      <w:t xml:space="preserve">Allegato A.1 </w:t>
    </w:r>
    <w:r w:rsidRPr="00D97730">
      <w:rPr>
        <w:rFonts w:ascii="Cambria" w:hAnsi="Cambria"/>
        <w:b/>
        <w:sz w:val="20"/>
        <w:szCs w:val="20"/>
      </w:rPr>
      <w:t>RICHIESTA DI FINANZIAMENTO</w:t>
    </w:r>
  </w:p>
  <w:p w:rsidR="00B56C74" w:rsidRPr="00D343D7" w:rsidRDefault="00B56C74" w:rsidP="00E2209E">
    <w:pPr>
      <w:pStyle w:val="Intestazione"/>
      <w:spacing w:before="0"/>
      <w:ind w:right="-85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C74" w:rsidRPr="00891960" w:rsidRDefault="00B56C74" w:rsidP="00E5649F">
    <w:pPr>
      <w:pStyle w:val="Intestazione"/>
      <w:spacing w:before="0"/>
      <w:ind w:right="-853"/>
      <w:jc w:val="right"/>
      <w:rPr>
        <w:rFonts w:ascii="Cambria" w:hAnsi="Cambria"/>
        <w:sz w:val="18"/>
        <w:szCs w:val="18"/>
      </w:rPr>
    </w:pPr>
    <w:r w:rsidRPr="00891960">
      <w:rPr>
        <w:rFonts w:ascii="Cambria" w:hAnsi="Cambria"/>
        <w:sz w:val="18"/>
        <w:szCs w:val="18"/>
      </w:rPr>
      <w:t>Allegato A “Percorsi formativi”</w:t>
    </w:r>
  </w:p>
  <w:p w:rsidR="00B56C74" w:rsidRPr="00FD1CC0" w:rsidRDefault="00B56C74" w:rsidP="00E5649F">
    <w:pPr>
      <w:pStyle w:val="Intestazione"/>
      <w:spacing w:before="0"/>
      <w:ind w:right="-853"/>
      <w:jc w:val="right"/>
      <w:rPr>
        <w:rFonts w:ascii="Cambria" w:hAnsi="Cambria"/>
        <w:b/>
        <w:sz w:val="20"/>
        <w:szCs w:val="20"/>
        <w:highlight w:val="green"/>
      </w:rPr>
    </w:pPr>
    <w:r w:rsidRPr="00891960">
      <w:rPr>
        <w:rFonts w:ascii="Cambria" w:hAnsi="Cambria"/>
        <w:sz w:val="20"/>
        <w:szCs w:val="20"/>
      </w:rPr>
      <w:t xml:space="preserve">Allegato A.2 </w:t>
    </w:r>
    <w:r w:rsidRPr="00891960">
      <w:rPr>
        <w:rFonts w:ascii="Cambria" w:hAnsi="Cambria"/>
        <w:b/>
        <w:sz w:val="20"/>
        <w:szCs w:val="20"/>
      </w:rPr>
      <w:t>FORMULARIO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C74" w:rsidRPr="00891960" w:rsidRDefault="00B56C74" w:rsidP="00E5649F">
    <w:pPr>
      <w:pStyle w:val="Intestazione"/>
      <w:spacing w:before="0"/>
      <w:ind w:right="-853"/>
      <w:jc w:val="right"/>
      <w:rPr>
        <w:rFonts w:ascii="Cambria" w:hAnsi="Cambria"/>
        <w:sz w:val="18"/>
        <w:szCs w:val="18"/>
      </w:rPr>
    </w:pPr>
    <w:r w:rsidRPr="00891960">
      <w:rPr>
        <w:rFonts w:ascii="Cambria" w:hAnsi="Cambria"/>
        <w:sz w:val="18"/>
        <w:szCs w:val="18"/>
      </w:rPr>
      <w:t>Allegato A “Percorsi formativi”</w:t>
    </w:r>
  </w:p>
  <w:p w:rsidR="00B56C74" w:rsidRPr="00891960" w:rsidRDefault="00B56C74" w:rsidP="00E5649F">
    <w:pPr>
      <w:pStyle w:val="Intestazione"/>
      <w:spacing w:before="0"/>
      <w:ind w:right="-853"/>
      <w:jc w:val="right"/>
      <w:rPr>
        <w:rFonts w:ascii="Cambria" w:hAnsi="Cambria"/>
        <w:b/>
        <w:sz w:val="20"/>
        <w:szCs w:val="20"/>
      </w:rPr>
    </w:pPr>
    <w:r w:rsidRPr="00891960">
      <w:rPr>
        <w:rFonts w:ascii="Cambria" w:hAnsi="Cambria"/>
        <w:sz w:val="20"/>
        <w:szCs w:val="20"/>
      </w:rPr>
      <w:t xml:space="preserve">Allegato A.2 </w:t>
    </w:r>
    <w:r w:rsidRPr="00891960">
      <w:rPr>
        <w:rFonts w:ascii="Cambria" w:hAnsi="Cambria"/>
        <w:b/>
        <w:sz w:val="20"/>
        <w:szCs w:val="20"/>
      </w:rPr>
      <w:t>FORMULARIO</w:t>
    </w:r>
  </w:p>
  <w:p w:rsidR="00B56C74" w:rsidRPr="00891960" w:rsidRDefault="00B56C74" w:rsidP="00E5649F">
    <w:pPr>
      <w:pStyle w:val="Intestazione"/>
      <w:spacing w:before="0"/>
      <w:ind w:right="-853"/>
      <w:jc w:val="right"/>
      <w:rPr>
        <w:rFonts w:ascii="Cambria" w:hAnsi="Cambria"/>
        <w:b/>
        <w:sz w:val="20"/>
        <w:szCs w:val="20"/>
      </w:rPr>
    </w:pPr>
    <w:r w:rsidRPr="00891960">
      <w:rPr>
        <w:rFonts w:ascii="Cambria" w:hAnsi="Cambria"/>
        <w:sz w:val="22"/>
        <w:szCs w:val="22"/>
      </w:rPr>
      <w:t>Allegato A.2.1</w:t>
    </w:r>
    <w:r w:rsidRPr="00891960">
      <w:rPr>
        <w:rFonts w:ascii="Cambria" w:hAnsi="Cambria"/>
        <w:b/>
        <w:sz w:val="22"/>
        <w:szCs w:val="22"/>
      </w:rPr>
      <w:t xml:space="preserve"> Dichiarazione di intenti a costituirsi in ATI/ATS</w:t>
    </w:r>
    <w:r w:rsidRPr="00891960">
      <w:rPr>
        <w:rFonts w:ascii="Cambria" w:hAnsi="Cambria"/>
        <w:b/>
        <w:sz w:val="20"/>
        <w:szCs w:val="20"/>
      </w:rPr>
      <w:t xml:space="preserve"> </w:t>
    </w:r>
    <w:r w:rsidRPr="00891960">
      <w:rPr>
        <w:rFonts w:ascii="Cambria" w:hAnsi="Cambria"/>
        <w:b/>
        <w:i/>
        <w:sz w:val="16"/>
        <w:szCs w:val="16"/>
      </w:rPr>
      <w:t>(se prevista)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C74" w:rsidRPr="00D97730" w:rsidRDefault="00B56C74" w:rsidP="003777CC">
    <w:pPr>
      <w:pStyle w:val="Intestazione"/>
      <w:spacing w:before="0"/>
      <w:ind w:right="-569"/>
      <w:jc w:val="right"/>
      <w:rPr>
        <w:rFonts w:ascii="Cambria" w:hAnsi="Cambria"/>
        <w:sz w:val="18"/>
        <w:szCs w:val="18"/>
      </w:rPr>
    </w:pPr>
    <w:r w:rsidRPr="00D97730">
      <w:rPr>
        <w:rFonts w:ascii="Cambria" w:hAnsi="Cambria"/>
        <w:sz w:val="18"/>
        <w:szCs w:val="18"/>
      </w:rPr>
      <w:t>Allegato A “Percorsi formativi”</w:t>
    </w:r>
  </w:p>
  <w:p w:rsidR="00B56C74" w:rsidRPr="00D97730" w:rsidRDefault="00B56C74" w:rsidP="00581AB8">
    <w:pPr>
      <w:pStyle w:val="Intestazione"/>
      <w:spacing w:before="0"/>
      <w:ind w:right="-569"/>
      <w:jc w:val="right"/>
      <w:rPr>
        <w:rFonts w:ascii="Cambria" w:hAnsi="Cambria"/>
        <w:sz w:val="20"/>
        <w:szCs w:val="20"/>
      </w:rPr>
    </w:pPr>
    <w:r w:rsidRPr="00D97730">
      <w:rPr>
        <w:rFonts w:ascii="Cambria" w:hAnsi="Cambria"/>
        <w:sz w:val="20"/>
        <w:szCs w:val="20"/>
      </w:rPr>
      <w:t xml:space="preserve">Allegato A.2 </w:t>
    </w:r>
    <w:r w:rsidRPr="00D97730">
      <w:rPr>
        <w:rFonts w:ascii="Cambria" w:hAnsi="Cambria"/>
        <w:b/>
        <w:sz w:val="20"/>
        <w:szCs w:val="20"/>
      </w:rPr>
      <w:t>FORMULARIO</w:t>
    </w:r>
  </w:p>
  <w:p w:rsidR="00B56C74" w:rsidRPr="00D97730" w:rsidRDefault="00B56C74" w:rsidP="003777CC">
    <w:pPr>
      <w:pStyle w:val="Intestazione"/>
      <w:spacing w:before="0"/>
      <w:ind w:right="-569"/>
      <w:jc w:val="right"/>
      <w:rPr>
        <w:rFonts w:ascii="Cambria" w:hAnsi="Cambria"/>
        <w:b/>
        <w:sz w:val="18"/>
        <w:szCs w:val="18"/>
      </w:rPr>
    </w:pPr>
    <w:r w:rsidRPr="00D97730">
      <w:rPr>
        <w:rFonts w:ascii="Cambria" w:hAnsi="Cambria"/>
        <w:sz w:val="22"/>
        <w:szCs w:val="22"/>
      </w:rPr>
      <w:t xml:space="preserve">Allegato A.2.2 </w:t>
    </w:r>
    <w:r w:rsidRPr="00D97730">
      <w:rPr>
        <w:rFonts w:ascii="Cambria" w:hAnsi="Cambria"/>
        <w:b/>
        <w:sz w:val="22"/>
        <w:szCs w:val="22"/>
      </w:rPr>
      <w:t>Richiesta di deroga al divieto di delega</w:t>
    </w:r>
    <w:r w:rsidRPr="00B12566">
      <w:rPr>
        <w:rFonts w:ascii="Cambria" w:hAnsi="Cambria"/>
        <w:b/>
        <w:sz w:val="20"/>
        <w:szCs w:val="20"/>
      </w:rPr>
      <w:t xml:space="preserve"> </w:t>
    </w:r>
    <w:r w:rsidRPr="00D97730">
      <w:rPr>
        <w:rFonts w:ascii="Cambria" w:hAnsi="Cambria"/>
        <w:b/>
        <w:i/>
        <w:sz w:val="16"/>
        <w:szCs w:val="16"/>
      </w:rPr>
      <w:t>(se prevista)</w:t>
    </w:r>
  </w:p>
  <w:p w:rsidR="00B56C74" w:rsidRPr="00B12566" w:rsidRDefault="00B56C74" w:rsidP="007D53D2">
    <w:pPr>
      <w:pStyle w:val="Intestazione"/>
      <w:rPr>
        <w:b/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C74" w:rsidRPr="00D97730" w:rsidRDefault="00B56C74" w:rsidP="003777CC">
    <w:pPr>
      <w:pStyle w:val="Intestazione"/>
      <w:spacing w:before="0"/>
      <w:ind w:right="-853"/>
      <w:jc w:val="right"/>
      <w:rPr>
        <w:rFonts w:ascii="Cambria" w:hAnsi="Cambria"/>
        <w:sz w:val="18"/>
        <w:szCs w:val="18"/>
      </w:rPr>
    </w:pPr>
    <w:r w:rsidRPr="00D97730">
      <w:rPr>
        <w:rFonts w:ascii="Cambria" w:hAnsi="Cambria"/>
        <w:sz w:val="18"/>
        <w:szCs w:val="18"/>
      </w:rPr>
      <w:t>Allegato A “Percorsi formativi”</w:t>
    </w:r>
  </w:p>
  <w:p w:rsidR="00B56C74" w:rsidRPr="00D97730" w:rsidRDefault="00B56C74" w:rsidP="00581AB8">
    <w:pPr>
      <w:pStyle w:val="Intestazione"/>
      <w:tabs>
        <w:tab w:val="clear" w:pos="9638"/>
        <w:tab w:val="right" w:pos="9923"/>
      </w:tabs>
      <w:spacing w:before="0"/>
      <w:ind w:right="-853"/>
      <w:jc w:val="right"/>
      <w:rPr>
        <w:rFonts w:ascii="Cambria" w:hAnsi="Cambria"/>
        <w:sz w:val="20"/>
        <w:szCs w:val="20"/>
      </w:rPr>
    </w:pPr>
    <w:r w:rsidRPr="00D97730">
      <w:rPr>
        <w:rFonts w:ascii="Cambria" w:hAnsi="Cambria"/>
        <w:sz w:val="20"/>
        <w:szCs w:val="20"/>
      </w:rPr>
      <w:t xml:space="preserve">Allegato A.2 </w:t>
    </w:r>
    <w:r w:rsidRPr="00D97730">
      <w:rPr>
        <w:rFonts w:ascii="Cambria" w:hAnsi="Cambria"/>
        <w:b/>
        <w:sz w:val="20"/>
        <w:szCs w:val="20"/>
      </w:rPr>
      <w:t>FORMULARIO</w:t>
    </w:r>
  </w:p>
  <w:p w:rsidR="00B56C74" w:rsidRPr="00D97730" w:rsidRDefault="00B56C74" w:rsidP="003777CC">
    <w:pPr>
      <w:pStyle w:val="Intestazione"/>
      <w:spacing w:before="0"/>
      <w:ind w:right="-853"/>
      <w:jc w:val="right"/>
      <w:rPr>
        <w:rFonts w:ascii="Cambria" w:hAnsi="Cambria"/>
        <w:b/>
        <w:sz w:val="22"/>
        <w:szCs w:val="22"/>
      </w:rPr>
    </w:pPr>
    <w:r w:rsidRPr="00D97730">
      <w:rPr>
        <w:rFonts w:ascii="Cambria" w:hAnsi="Cambria"/>
        <w:sz w:val="22"/>
        <w:szCs w:val="22"/>
      </w:rPr>
      <w:t xml:space="preserve">Allegato A.2.3 </w:t>
    </w:r>
    <w:r w:rsidRPr="00D97730">
      <w:rPr>
        <w:rFonts w:ascii="Cambria" w:hAnsi="Cambria"/>
        <w:b/>
        <w:sz w:val="22"/>
        <w:szCs w:val="22"/>
      </w:rPr>
      <w:t xml:space="preserve">Dichiarazione del soggetto delegato </w:t>
    </w:r>
    <w:r w:rsidRPr="00D97730">
      <w:rPr>
        <w:rFonts w:ascii="Cambria" w:hAnsi="Cambria"/>
        <w:b/>
        <w:i/>
        <w:sz w:val="16"/>
        <w:szCs w:val="16"/>
      </w:rPr>
      <w:t>(se prevista)</w:t>
    </w:r>
  </w:p>
  <w:p w:rsidR="00B56C74" w:rsidRPr="008D4BBC" w:rsidRDefault="00B56C74" w:rsidP="007D53D2">
    <w:pPr>
      <w:pStyle w:val="Intestazione"/>
      <w:rPr>
        <w:b/>
        <w:szCs w:val="2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C74" w:rsidRPr="00D97730" w:rsidRDefault="00B56C74" w:rsidP="003777CC">
    <w:pPr>
      <w:pStyle w:val="Intestazione"/>
      <w:spacing w:before="0"/>
      <w:ind w:right="-569"/>
      <w:jc w:val="right"/>
      <w:rPr>
        <w:rFonts w:ascii="Cambria" w:hAnsi="Cambria"/>
        <w:sz w:val="18"/>
        <w:szCs w:val="18"/>
      </w:rPr>
    </w:pPr>
    <w:r w:rsidRPr="00D97730">
      <w:rPr>
        <w:rFonts w:ascii="Cambria" w:hAnsi="Cambria"/>
        <w:sz w:val="18"/>
        <w:szCs w:val="18"/>
      </w:rPr>
      <w:t>Allegato A “Percorsi formativi”</w:t>
    </w:r>
  </w:p>
  <w:p w:rsidR="00B56C74" w:rsidRPr="00D97730" w:rsidRDefault="00B56C74" w:rsidP="00581AB8">
    <w:pPr>
      <w:pStyle w:val="Intestazione"/>
      <w:spacing w:before="0"/>
      <w:ind w:right="-569"/>
      <w:jc w:val="right"/>
      <w:rPr>
        <w:rFonts w:ascii="Cambria" w:hAnsi="Cambria"/>
        <w:sz w:val="20"/>
        <w:szCs w:val="20"/>
      </w:rPr>
    </w:pPr>
    <w:r w:rsidRPr="00D97730">
      <w:rPr>
        <w:rFonts w:ascii="Cambria" w:hAnsi="Cambria"/>
        <w:sz w:val="20"/>
        <w:szCs w:val="20"/>
      </w:rPr>
      <w:t xml:space="preserve">Allegato A.2 </w:t>
    </w:r>
    <w:r w:rsidRPr="00D97730">
      <w:rPr>
        <w:rFonts w:ascii="Cambria" w:hAnsi="Cambria"/>
        <w:b/>
        <w:sz w:val="20"/>
        <w:szCs w:val="20"/>
      </w:rPr>
      <w:t>FORMULARIO</w:t>
    </w:r>
  </w:p>
  <w:p w:rsidR="00B56C74" w:rsidRPr="00D97730" w:rsidRDefault="00B56C74" w:rsidP="003777CC">
    <w:pPr>
      <w:pStyle w:val="Intestazione"/>
      <w:spacing w:before="0"/>
      <w:ind w:right="-569"/>
      <w:jc w:val="right"/>
      <w:rPr>
        <w:rFonts w:ascii="Cambria" w:hAnsi="Cambria"/>
        <w:b/>
        <w:i/>
        <w:sz w:val="22"/>
        <w:szCs w:val="22"/>
      </w:rPr>
    </w:pPr>
    <w:r w:rsidRPr="00D97730">
      <w:rPr>
        <w:rFonts w:ascii="Cambria" w:hAnsi="Cambria"/>
        <w:sz w:val="22"/>
        <w:szCs w:val="22"/>
      </w:rPr>
      <w:t xml:space="preserve">Allegato A.2.4 </w:t>
    </w:r>
    <w:r>
      <w:rPr>
        <w:rFonts w:ascii="Cambria" w:hAnsi="Cambria"/>
        <w:b/>
        <w:sz w:val="22"/>
        <w:szCs w:val="22"/>
      </w:rPr>
      <w:t>Scheda identificativa</w:t>
    </w:r>
    <w:r w:rsidRPr="00D97730">
      <w:rPr>
        <w:rFonts w:ascii="Cambria" w:hAnsi="Cambria"/>
        <w:b/>
        <w:sz w:val="22"/>
        <w:szCs w:val="22"/>
      </w:rPr>
      <w:t xml:space="preserve"> del progetto</w:t>
    </w:r>
  </w:p>
  <w:p w:rsidR="00B56C74" w:rsidRPr="008D4BBC" w:rsidRDefault="00B56C74" w:rsidP="007D53D2">
    <w:pPr>
      <w:pStyle w:val="Intestazione"/>
      <w:rPr>
        <w:b/>
        <w:szCs w:val="2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C74" w:rsidRPr="00D97730" w:rsidRDefault="00B56C74" w:rsidP="00B06265">
    <w:pPr>
      <w:pStyle w:val="Intestazione"/>
      <w:spacing w:before="0"/>
      <w:ind w:right="-569"/>
      <w:jc w:val="right"/>
      <w:rPr>
        <w:rFonts w:ascii="Cambria" w:hAnsi="Cambria"/>
        <w:sz w:val="18"/>
        <w:szCs w:val="18"/>
      </w:rPr>
    </w:pPr>
    <w:r w:rsidRPr="00D97730">
      <w:rPr>
        <w:rFonts w:ascii="Cambria" w:hAnsi="Cambria"/>
        <w:sz w:val="18"/>
        <w:szCs w:val="18"/>
      </w:rPr>
      <w:t>Allegato A “Percorsi formativi”</w:t>
    </w:r>
  </w:p>
  <w:p w:rsidR="00B56C74" w:rsidRPr="00D97730" w:rsidRDefault="00B56C74" w:rsidP="00B06265">
    <w:pPr>
      <w:pStyle w:val="Intestazione"/>
      <w:spacing w:before="0"/>
      <w:ind w:right="-569"/>
      <w:jc w:val="right"/>
      <w:rPr>
        <w:rFonts w:ascii="Cambria" w:hAnsi="Cambria"/>
        <w:sz w:val="20"/>
        <w:szCs w:val="20"/>
      </w:rPr>
    </w:pPr>
    <w:r w:rsidRPr="00D97730">
      <w:rPr>
        <w:rFonts w:ascii="Cambria" w:hAnsi="Cambria"/>
        <w:sz w:val="20"/>
        <w:szCs w:val="20"/>
      </w:rPr>
      <w:t xml:space="preserve">Allegato A.2 </w:t>
    </w:r>
    <w:r w:rsidRPr="00D97730">
      <w:rPr>
        <w:rFonts w:ascii="Cambria" w:hAnsi="Cambria"/>
        <w:b/>
        <w:sz w:val="20"/>
        <w:szCs w:val="20"/>
      </w:rPr>
      <w:t>FORMULARIO</w:t>
    </w:r>
  </w:p>
  <w:p w:rsidR="00B56C74" w:rsidRPr="00D97730" w:rsidRDefault="00B56C74" w:rsidP="00B06265">
    <w:pPr>
      <w:pStyle w:val="Intestazione"/>
      <w:spacing w:before="0"/>
      <w:ind w:right="-569"/>
      <w:jc w:val="right"/>
      <w:rPr>
        <w:rFonts w:ascii="Cambria" w:hAnsi="Cambria"/>
        <w:b/>
        <w:i/>
        <w:sz w:val="22"/>
        <w:szCs w:val="22"/>
      </w:rPr>
    </w:pPr>
    <w:r w:rsidRPr="00D97730">
      <w:rPr>
        <w:rFonts w:ascii="Cambria" w:hAnsi="Cambria"/>
        <w:sz w:val="22"/>
        <w:szCs w:val="22"/>
      </w:rPr>
      <w:t xml:space="preserve">Allegato A.2.5 </w:t>
    </w:r>
    <w:r w:rsidRPr="00D97730">
      <w:rPr>
        <w:rFonts w:ascii="Cambria" w:hAnsi="Cambria"/>
        <w:b/>
        <w:sz w:val="22"/>
        <w:szCs w:val="22"/>
      </w:rPr>
      <w:t>Sottoscrizione del formulario</w:t>
    </w:r>
  </w:p>
  <w:p w:rsidR="00B56C74" w:rsidRPr="00B06265" w:rsidRDefault="00B56C74" w:rsidP="00B0626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2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2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11"/>
    <w:multiLevelType w:val="singleLevel"/>
    <w:tmpl w:val="00000011"/>
    <w:name w:val="WW8Num20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</w:abstractNum>
  <w:abstractNum w:abstractNumId="3">
    <w:nsid w:val="00000014"/>
    <w:multiLevelType w:val="singleLevel"/>
    <w:tmpl w:val="00000014"/>
    <w:name w:val="WW8Num23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</w:abstractNum>
  <w:abstractNum w:abstractNumId="4">
    <w:nsid w:val="018571E0"/>
    <w:multiLevelType w:val="hybridMultilevel"/>
    <w:tmpl w:val="EF0C68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0B3780"/>
    <w:multiLevelType w:val="hybridMultilevel"/>
    <w:tmpl w:val="4A8A0EC0"/>
    <w:lvl w:ilvl="0" w:tplc="29FE55D6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0BE203C0"/>
    <w:multiLevelType w:val="multilevel"/>
    <w:tmpl w:val="250201BE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2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14077EFE"/>
    <w:multiLevelType w:val="hybridMultilevel"/>
    <w:tmpl w:val="306E54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C6779"/>
    <w:multiLevelType w:val="hybridMultilevel"/>
    <w:tmpl w:val="ACC6D896"/>
    <w:lvl w:ilvl="0" w:tplc="04880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982E79"/>
    <w:multiLevelType w:val="hybridMultilevel"/>
    <w:tmpl w:val="91AC13DA"/>
    <w:lvl w:ilvl="0" w:tplc="27040BE4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sz w:val="40"/>
        <w:szCs w:val="4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BF1E33"/>
    <w:multiLevelType w:val="hybridMultilevel"/>
    <w:tmpl w:val="8F9CD86A"/>
    <w:lvl w:ilvl="0" w:tplc="04880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5F0C57"/>
    <w:multiLevelType w:val="hybridMultilevel"/>
    <w:tmpl w:val="88C2EA4C"/>
    <w:lvl w:ilvl="0" w:tplc="B23AE408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2435472D"/>
    <w:multiLevelType w:val="hybridMultilevel"/>
    <w:tmpl w:val="7054CB30"/>
    <w:lvl w:ilvl="0" w:tplc="BAA02812">
      <w:start w:val="1"/>
      <w:numFmt w:val="bullet"/>
      <w:lvlText w:val="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E927D7"/>
    <w:multiLevelType w:val="hybridMultilevel"/>
    <w:tmpl w:val="2946ED58"/>
    <w:lvl w:ilvl="0" w:tplc="841A54FE">
      <w:numFmt w:val="bullet"/>
      <w:lvlText w:val="-"/>
      <w:lvlJc w:val="left"/>
      <w:pPr>
        <w:ind w:left="720" w:hanging="360"/>
      </w:pPr>
      <w:rPr>
        <w:rFonts w:ascii="Cambria" w:eastAsia="Times New Roman" w:hAnsi="Cambri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9A434E"/>
    <w:multiLevelType w:val="hybridMultilevel"/>
    <w:tmpl w:val="A57C29F2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880E6C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7BB59B3"/>
    <w:multiLevelType w:val="hybridMultilevel"/>
    <w:tmpl w:val="BF3ABC0C"/>
    <w:lvl w:ilvl="0" w:tplc="04880E6C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2DEC02BE"/>
    <w:multiLevelType w:val="hybridMultilevel"/>
    <w:tmpl w:val="C7B85F62"/>
    <w:lvl w:ilvl="0" w:tplc="04880E6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043C85"/>
    <w:multiLevelType w:val="hybridMultilevel"/>
    <w:tmpl w:val="1A3E3A5E"/>
    <w:lvl w:ilvl="0" w:tplc="04880E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3B02298"/>
    <w:multiLevelType w:val="hybridMultilevel"/>
    <w:tmpl w:val="D5944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580F54"/>
    <w:multiLevelType w:val="hybridMultilevel"/>
    <w:tmpl w:val="A1C8098A"/>
    <w:lvl w:ilvl="0" w:tplc="04880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F64FDD"/>
    <w:multiLevelType w:val="hybridMultilevel"/>
    <w:tmpl w:val="46187C14"/>
    <w:lvl w:ilvl="0" w:tplc="533C8E4C">
      <w:start w:val="1"/>
      <w:numFmt w:val="bullet"/>
      <w:lvlText w:val="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FA3A5D"/>
    <w:multiLevelType w:val="multilevel"/>
    <w:tmpl w:val="873469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>
    <w:nsid w:val="3E9D53C0"/>
    <w:multiLevelType w:val="hybridMultilevel"/>
    <w:tmpl w:val="67942B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CF5738"/>
    <w:multiLevelType w:val="hybridMultilevel"/>
    <w:tmpl w:val="B56211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06390B"/>
    <w:multiLevelType w:val="hybridMultilevel"/>
    <w:tmpl w:val="5A98FD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5757B1"/>
    <w:multiLevelType w:val="hybridMultilevel"/>
    <w:tmpl w:val="E5D6C77C"/>
    <w:lvl w:ilvl="0" w:tplc="685882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004C1B"/>
    <w:multiLevelType w:val="hybridMultilevel"/>
    <w:tmpl w:val="BABC5668"/>
    <w:lvl w:ilvl="0" w:tplc="04880E6C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>
    <w:nsid w:val="4502316A"/>
    <w:multiLevelType w:val="multilevel"/>
    <w:tmpl w:val="E8965120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6BC6C10"/>
    <w:multiLevelType w:val="multilevel"/>
    <w:tmpl w:val="BDD2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6ED2D17"/>
    <w:multiLevelType w:val="hybridMultilevel"/>
    <w:tmpl w:val="3C340294"/>
    <w:lvl w:ilvl="0" w:tplc="0A4C3F06">
      <w:start w:val="1"/>
      <w:numFmt w:val="bullet"/>
      <w:lvlText w:val=""/>
      <w:lvlJc w:val="left"/>
      <w:pPr>
        <w:ind w:left="1155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0">
    <w:nsid w:val="494F305E"/>
    <w:multiLevelType w:val="hybridMultilevel"/>
    <w:tmpl w:val="7248B56A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D17ACB32">
      <w:start w:val="1"/>
      <w:numFmt w:val="bullet"/>
      <w:lvlText w:val="▫"/>
      <w:lvlJc w:val="left"/>
      <w:pPr>
        <w:tabs>
          <w:tab w:val="num" w:pos="1500"/>
        </w:tabs>
        <w:ind w:left="1500" w:hanging="360"/>
      </w:pPr>
      <w:rPr>
        <w:rFonts w:ascii="Sylfaen" w:hAnsi="Sylfaen" w:hint="default"/>
        <w:b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4B16504E"/>
    <w:multiLevelType w:val="hybridMultilevel"/>
    <w:tmpl w:val="181C4702"/>
    <w:lvl w:ilvl="0" w:tplc="533C8E4C">
      <w:start w:val="1"/>
      <w:numFmt w:val="bullet"/>
      <w:lvlText w:val="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BD60A30"/>
    <w:multiLevelType w:val="hybridMultilevel"/>
    <w:tmpl w:val="05D403AE"/>
    <w:lvl w:ilvl="0" w:tplc="04880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D92B53"/>
    <w:multiLevelType w:val="hybridMultilevel"/>
    <w:tmpl w:val="B570399E"/>
    <w:lvl w:ilvl="0" w:tplc="04880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784917"/>
    <w:multiLevelType w:val="hybridMultilevel"/>
    <w:tmpl w:val="23E6931E"/>
    <w:lvl w:ilvl="0" w:tplc="83F60058">
      <w:start w:val="1"/>
      <w:numFmt w:val="bullet"/>
      <w:lvlText w:val=""/>
      <w:lvlJc w:val="left"/>
      <w:pPr>
        <w:tabs>
          <w:tab w:val="num" w:pos="780"/>
        </w:tabs>
        <w:ind w:left="780" w:hanging="360"/>
      </w:pPr>
      <w:rPr>
        <w:rFonts w:ascii="Arial (W1)" w:hAnsi="Arial (W1)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579400F"/>
    <w:multiLevelType w:val="hybridMultilevel"/>
    <w:tmpl w:val="61AC6822"/>
    <w:lvl w:ilvl="0" w:tplc="4AEE03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0C4989"/>
    <w:multiLevelType w:val="hybridMultilevel"/>
    <w:tmpl w:val="ABDA3B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F74C99"/>
    <w:multiLevelType w:val="hybridMultilevel"/>
    <w:tmpl w:val="88DE1D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B7642A"/>
    <w:multiLevelType w:val="hybridMultilevel"/>
    <w:tmpl w:val="5588A8A6"/>
    <w:lvl w:ilvl="0" w:tplc="E2CAF1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C72DA2"/>
    <w:multiLevelType w:val="hybridMultilevel"/>
    <w:tmpl w:val="D1A643E6"/>
    <w:lvl w:ilvl="0" w:tplc="04880E6C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>
    <w:nsid w:val="642E0FF4"/>
    <w:multiLevelType w:val="hybridMultilevel"/>
    <w:tmpl w:val="6B5E62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985AF1"/>
    <w:multiLevelType w:val="hybridMultilevel"/>
    <w:tmpl w:val="1884E282"/>
    <w:lvl w:ilvl="0" w:tplc="04880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6644EB"/>
    <w:multiLevelType w:val="hybridMultilevel"/>
    <w:tmpl w:val="6CD47242"/>
    <w:lvl w:ilvl="0" w:tplc="4AEE03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6410EB5"/>
    <w:multiLevelType w:val="hybridMultilevel"/>
    <w:tmpl w:val="EE805D68"/>
    <w:lvl w:ilvl="0" w:tplc="65FCDA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C473660"/>
    <w:multiLevelType w:val="hybridMultilevel"/>
    <w:tmpl w:val="6D280A86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2BC564B"/>
    <w:multiLevelType w:val="hybridMultilevel"/>
    <w:tmpl w:val="AC6089F4"/>
    <w:lvl w:ilvl="0" w:tplc="04880E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B4C615C"/>
    <w:multiLevelType w:val="multilevel"/>
    <w:tmpl w:val="A8EAB0A2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2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7">
    <w:nsid w:val="7DFA3492"/>
    <w:multiLevelType w:val="hybridMultilevel"/>
    <w:tmpl w:val="3D44E0AE"/>
    <w:lvl w:ilvl="0" w:tplc="0A4C3F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B40862"/>
    <w:multiLevelType w:val="hybridMultilevel"/>
    <w:tmpl w:val="A96E6F42"/>
    <w:lvl w:ilvl="0" w:tplc="04880E6C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2"/>
  </w:num>
  <w:num w:numId="3">
    <w:abstractNumId w:val="43"/>
  </w:num>
  <w:num w:numId="4">
    <w:abstractNumId w:val="31"/>
  </w:num>
  <w:num w:numId="5">
    <w:abstractNumId w:val="44"/>
  </w:num>
  <w:num w:numId="6">
    <w:abstractNumId w:val="35"/>
  </w:num>
  <w:num w:numId="7">
    <w:abstractNumId w:val="34"/>
  </w:num>
  <w:num w:numId="8">
    <w:abstractNumId w:val="25"/>
  </w:num>
  <w:num w:numId="9">
    <w:abstractNumId w:val="20"/>
  </w:num>
  <w:num w:numId="10">
    <w:abstractNumId w:val="38"/>
  </w:num>
  <w:num w:numId="11">
    <w:abstractNumId w:val="0"/>
  </w:num>
  <w:num w:numId="12">
    <w:abstractNumId w:val="26"/>
  </w:num>
  <w:num w:numId="13">
    <w:abstractNumId w:val="45"/>
  </w:num>
  <w:num w:numId="14">
    <w:abstractNumId w:val="48"/>
  </w:num>
  <w:num w:numId="15">
    <w:abstractNumId w:val="1"/>
  </w:num>
  <w:num w:numId="16">
    <w:abstractNumId w:val="15"/>
  </w:num>
  <w:num w:numId="17">
    <w:abstractNumId w:val="23"/>
  </w:num>
  <w:num w:numId="18">
    <w:abstractNumId w:val="16"/>
  </w:num>
  <w:num w:numId="19">
    <w:abstractNumId w:val="32"/>
  </w:num>
  <w:num w:numId="20">
    <w:abstractNumId w:val="19"/>
  </w:num>
  <w:num w:numId="21">
    <w:abstractNumId w:val="41"/>
  </w:num>
  <w:num w:numId="22">
    <w:abstractNumId w:val="9"/>
  </w:num>
  <w:num w:numId="23">
    <w:abstractNumId w:val="17"/>
  </w:num>
  <w:num w:numId="24">
    <w:abstractNumId w:val="21"/>
  </w:num>
  <w:num w:numId="25">
    <w:abstractNumId w:val="46"/>
  </w:num>
  <w:num w:numId="26">
    <w:abstractNumId w:val="33"/>
  </w:num>
  <w:num w:numId="27">
    <w:abstractNumId w:val="40"/>
  </w:num>
  <w:num w:numId="28">
    <w:abstractNumId w:val="14"/>
  </w:num>
  <w:num w:numId="29">
    <w:abstractNumId w:val="39"/>
  </w:num>
  <w:num w:numId="30">
    <w:abstractNumId w:val="27"/>
  </w:num>
  <w:num w:numId="31">
    <w:abstractNumId w:val="47"/>
  </w:num>
  <w:num w:numId="32">
    <w:abstractNumId w:val="29"/>
  </w:num>
  <w:num w:numId="33">
    <w:abstractNumId w:val="11"/>
  </w:num>
  <w:num w:numId="34">
    <w:abstractNumId w:val="5"/>
  </w:num>
  <w:num w:numId="35">
    <w:abstractNumId w:val="6"/>
  </w:num>
  <w:num w:numId="36">
    <w:abstractNumId w:val="4"/>
  </w:num>
  <w:num w:numId="37">
    <w:abstractNumId w:val="10"/>
  </w:num>
  <w:num w:numId="38">
    <w:abstractNumId w:val="8"/>
  </w:num>
  <w:num w:numId="39">
    <w:abstractNumId w:val="22"/>
  </w:num>
  <w:num w:numId="40">
    <w:abstractNumId w:val="36"/>
  </w:num>
  <w:num w:numId="41">
    <w:abstractNumId w:val="7"/>
  </w:num>
  <w:num w:numId="42">
    <w:abstractNumId w:val="24"/>
  </w:num>
  <w:num w:numId="43">
    <w:abstractNumId w:val="18"/>
  </w:num>
  <w:num w:numId="44">
    <w:abstractNumId w:val="30"/>
  </w:num>
  <w:num w:numId="45">
    <w:abstractNumId w:val="37"/>
  </w:num>
  <w:num w:numId="46">
    <w:abstractNumId w:val="13"/>
  </w:num>
  <w:num w:numId="47">
    <w:abstractNumId w:val="2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F1"/>
    <w:rsid w:val="00000015"/>
    <w:rsid w:val="000000FA"/>
    <w:rsid w:val="0000070D"/>
    <w:rsid w:val="0000173C"/>
    <w:rsid w:val="0000187C"/>
    <w:rsid w:val="00002ADC"/>
    <w:rsid w:val="00003147"/>
    <w:rsid w:val="00003E39"/>
    <w:rsid w:val="00004FA6"/>
    <w:rsid w:val="00005223"/>
    <w:rsid w:val="000061A9"/>
    <w:rsid w:val="00006604"/>
    <w:rsid w:val="00006915"/>
    <w:rsid w:val="00006B9B"/>
    <w:rsid w:val="0000727E"/>
    <w:rsid w:val="00007698"/>
    <w:rsid w:val="00007749"/>
    <w:rsid w:val="00007766"/>
    <w:rsid w:val="00007FEC"/>
    <w:rsid w:val="0001036B"/>
    <w:rsid w:val="000106B8"/>
    <w:rsid w:val="0001160F"/>
    <w:rsid w:val="0001185F"/>
    <w:rsid w:val="00011974"/>
    <w:rsid w:val="00011C3D"/>
    <w:rsid w:val="00011C7A"/>
    <w:rsid w:val="00011D63"/>
    <w:rsid w:val="00011D86"/>
    <w:rsid w:val="00012014"/>
    <w:rsid w:val="00013649"/>
    <w:rsid w:val="00013CE9"/>
    <w:rsid w:val="000169D5"/>
    <w:rsid w:val="000174D2"/>
    <w:rsid w:val="000174E2"/>
    <w:rsid w:val="000205AE"/>
    <w:rsid w:val="00021488"/>
    <w:rsid w:val="000217DE"/>
    <w:rsid w:val="000223FC"/>
    <w:rsid w:val="0002434E"/>
    <w:rsid w:val="000250A3"/>
    <w:rsid w:val="00025416"/>
    <w:rsid w:val="000255C2"/>
    <w:rsid w:val="000257C2"/>
    <w:rsid w:val="00025A39"/>
    <w:rsid w:val="00025B1E"/>
    <w:rsid w:val="000260A1"/>
    <w:rsid w:val="000261A9"/>
    <w:rsid w:val="00026DF3"/>
    <w:rsid w:val="00027459"/>
    <w:rsid w:val="000301FC"/>
    <w:rsid w:val="00030838"/>
    <w:rsid w:val="000311D0"/>
    <w:rsid w:val="00031F27"/>
    <w:rsid w:val="00031FD7"/>
    <w:rsid w:val="00033AB7"/>
    <w:rsid w:val="0003572A"/>
    <w:rsid w:val="00036182"/>
    <w:rsid w:val="000366D6"/>
    <w:rsid w:val="000373EE"/>
    <w:rsid w:val="00037948"/>
    <w:rsid w:val="00037E03"/>
    <w:rsid w:val="00040706"/>
    <w:rsid w:val="00040EEB"/>
    <w:rsid w:val="00041839"/>
    <w:rsid w:val="00042192"/>
    <w:rsid w:val="000432A1"/>
    <w:rsid w:val="000432CF"/>
    <w:rsid w:val="000432FF"/>
    <w:rsid w:val="000435A9"/>
    <w:rsid w:val="00043674"/>
    <w:rsid w:val="00044C59"/>
    <w:rsid w:val="00044FDF"/>
    <w:rsid w:val="000455AD"/>
    <w:rsid w:val="00045F4F"/>
    <w:rsid w:val="00046EC6"/>
    <w:rsid w:val="00050400"/>
    <w:rsid w:val="000519A9"/>
    <w:rsid w:val="00051D01"/>
    <w:rsid w:val="00051E99"/>
    <w:rsid w:val="00051EF4"/>
    <w:rsid w:val="00052131"/>
    <w:rsid w:val="000538DE"/>
    <w:rsid w:val="000561B2"/>
    <w:rsid w:val="00056AE2"/>
    <w:rsid w:val="00057545"/>
    <w:rsid w:val="00057F91"/>
    <w:rsid w:val="000608A1"/>
    <w:rsid w:val="00061777"/>
    <w:rsid w:val="00061C2E"/>
    <w:rsid w:val="00061C6B"/>
    <w:rsid w:val="000620B6"/>
    <w:rsid w:val="0006244C"/>
    <w:rsid w:val="00062A85"/>
    <w:rsid w:val="00062AC2"/>
    <w:rsid w:val="000642C4"/>
    <w:rsid w:val="000655C6"/>
    <w:rsid w:val="00066148"/>
    <w:rsid w:val="00066326"/>
    <w:rsid w:val="0006698D"/>
    <w:rsid w:val="00066FC3"/>
    <w:rsid w:val="00067018"/>
    <w:rsid w:val="0006707C"/>
    <w:rsid w:val="0006716D"/>
    <w:rsid w:val="00067358"/>
    <w:rsid w:val="00067436"/>
    <w:rsid w:val="0006755A"/>
    <w:rsid w:val="00067A96"/>
    <w:rsid w:val="00070E02"/>
    <w:rsid w:val="0007381F"/>
    <w:rsid w:val="00073B4A"/>
    <w:rsid w:val="00073B89"/>
    <w:rsid w:val="00074C88"/>
    <w:rsid w:val="00075C94"/>
    <w:rsid w:val="00076258"/>
    <w:rsid w:val="0007661B"/>
    <w:rsid w:val="00076FD8"/>
    <w:rsid w:val="00077381"/>
    <w:rsid w:val="00077B51"/>
    <w:rsid w:val="00080A67"/>
    <w:rsid w:val="00080E41"/>
    <w:rsid w:val="00080F36"/>
    <w:rsid w:val="00081111"/>
    <w:rsid w:val="000811F0"/>
    <w:rsid w:val="000814D5"/>
    <w:rsid w:val="000818B9"/>
    <w:rsid w:val="00081BE3"/>
    <w:rsid w:val="000821C6"/>
    <w:rsid w:val="00082A6A"/>
    <w:rsid w:val="00082A89"/>
    <w:rsid w:val="0008348E"/>
    <w:rsid w:val="00083AEE"/>
    <w:rsid w:val="00083BB4"/>
    <w:rsid w:val="00084B0D"/>
    <w:rsid w:val="00085338"/>
    <w:rsid w:val="000856AF"/>
    <w:rsid w:val="0008640D"/>
    <w:rsid w:val="000866AB"/>
    <w:rsid w:val="000871D8"/>
    <w:rsid w:val="00090183"/>
    <w:rsid w:val="00090375"/>
    <w:rsid w:val="00090B8F"/>
    <w:rsid w:val="00091C6C"/>
    <w:rsid w:val="00092622"/>
    <w:rsid w:val="00092C30"/>
    <w:rsid w:val="00092D67"/>
    <w:rsid w:val="00093A53"/>
    <w:rsid w:val="00093AF9"/>
    <w:rsid w:val="00094A4F"/>
    <w:rsid w:val="00094AAB"/>
    <w:rsid w:val="00094CFA"/>
    <w:rsid w:val="00094DB2"/>
    <w:rsid w:val="00094F74"/>
    <w:rsid w:val="000950BE"/>
    <w:rsid w:val="00095B6E"/>
    <w:rsid w:val="00095BF5"/>
    <w:rsid w:val="00096513"/>
    <w:rsid w:val="0009666B"/>
    <w:rsid w:val="00096C4E"/>
    <w:rsid w:val="00096D5D"/>
    <w:rsid w:val="00097295"/>
    <w:rsid w:val="0009734B"/>
    <w:rsid w:val="00097E96"/>
    <w:rsid w:val="000A0BD7"/>
    <w:rsid w:val="000A0F5C"/>
    <w:rsid w:val="000A1334"/>
    <w:rsid w:val="000A19C0"/>
    <w:rsid w:val="000A1AA9"/>
    <w:rsid w:val="000A1B82"/>
    <w:rsid w:val="000A1D18"/>
    <w:rsid w:val="000A22F0"/>
    <w:rsid w:val="000A260A"/>
    <w:rsid w:val="000A30CC"/>
    <w:rsid w:val="000A30D6"/>
    <w:rsid w:val="000A3C7C"/>
    <w:rsid w:val="000A427A"/>
    <w:rsid w:val="000A42D4"/>
    <w:rsid w:val="000A4855"/>
    <w:rsid w:val="000A5698"/>
    <w:rsid w:val="000A6807"/>
    <w:rsid w:val="000B0061"/>
    <w:rsid w:val="000B0646"/>
    <w:rsid w:val="000B0B98"/>
    <w:rsid w:val="000B1B57"/>
    <w:rsid w:val="000B1BA2"/>
    <w:rsid w:val="000B26EF"/>
    <w:rsid w:val="000B39FE"/>
    <w:rsid w:val="000B42AE"/>
    <w:rsid w:val="000B4B24"/>
    <w:rsid w:val="000B56F1"/>
    <w:rsid w:val="000B6654"/>
    <w:rsid w:val="000B6835"/>
    <w:rsid w:val="000B6F6D"/>
    <w:rsid w:val="000B7A72"/>
    <w:rsid w:val="000C03F3"/>
    <w:rsid w:val="000C0805"/>
    <w:rsid w:val="000C0AF6"/>
    <w:rsid w:val="000C13B3"/>
    <w:rsid w:val="000C2568"/>
    <w:rsid w:val="000C27BD"/>
    <w:rsid w:val="000C4304"/>
    <w:rsid w:val="000C6583"/>
    <w:rsid w:val="000C6BDE"/>
    <w:rsid w:val="000C76D0"/>
    <w:rsid w:val="000C7F11"/>
    <w:rsid w:val="000D07B5"/>
    <w:rsid w:val="000D092E"/>
    <w:rsid w:val="000D16B9"/>
    <w:rsid w:val="000D22B2"/>
    <w:rsid w:val="000D299E"/>
    <w:rsid w:val="000D29EC"/>
    <w:rsid w:val="000D38F2"/>
    <w:rsid w:val="000D441B"/>
    <w:rsid w:val="000D4BC0"/>
    <w:rsid w:val="000D4DA2"/>
    <w:rsid w:val="000D5F8C"/>
    <w:rsid w:val="000D5F9D"/>
    <w:rsid w:val="000D6B38"/>
    <w:rsid w:val="000D7CF9"/>
    <w:rsid w:val="000E0C78"/>
    <w:rsid w:val="000E19AB"/>
    <w:rsid w:val="000E1BA0"/>
    <w:rsid w:val="000E2102"/>
    <w:rsid w:val="000E2CAD"/>
    <w:rsid w:val="000E2CE4"/>
    <w:rsid w:val="000E2D6E"/>
    <w:rsid w:val="000E3191"/>
    <w:rsid w:val="000E3DD3"/>
    <w:rsid w:val="000E41F9"/>
    <w:rsid w:val="000E6137"/>
    <w:rsid w:val="000E662B"/>
    <w:rsid w:val="000E6A49"/>
    <w:rsid w:val="000F0AE9"/>
    <w:rsid w:val="000F0F55"/>
    <w:rsid w:val="000F1093"/>
    <w:rsid w:val="000F14C0"/>
    <w:rsid w:val="000F2406"/>
    <w:rsid w:val="000F3CC0"/>
    <w:rsid w:val="000F3F80"/>
    <w:rsid w:val="000F4EEE"/>
    <w:rsid w:val="000F61D8"/>
    <w:rsid w:val="000F747D"/>
    <w:rsid w:val="0010334D"/>
    <w:rsid w:val="001035CA"/>
    <w:rsid w:val="00103B87"/>
    <w:rsid w:val="00103D2D"/>
    <w:rsid w:val="00103E12"/>
    <w:rsid w:val="00104471"/>
    <w:rsid w:val="00104E1E"/>
    <w:rsid w:val="00106C23"/>
    <w:rsid w:val="00107440"/>
    <w:rsid w:val="0010768F"/>
    <w:rsid w:val="00107BA5"/>
    <w:rsid w:val="0011168E"/>
    <w:rsid w:val="00112E09"/>
    <w:rsid w:val="001131F4"/>
    <w:rsid w:val="00113E04"/>
    <w:rsid w:val="00114E70"/>
    <w:rsid w:val="00115338"/>
    <w:rsid w:val="001158B2"/>
    <w:rsid w:val="00117980"/>
    <w:rsid w:val="00120A82"/>
    <w:rsid w:val="001237D1"/>
    <w:rsid w:val="00123AAD"/>
    <w:rsid w:val="00123D0F"/>
    <w:rsid w:val="00124ECF"/>
    <w:rsid w:val="00126C4B"/>
    <w:rsid w:val="0012719A"/>
    <w:rsid w:val="00127741"/>
    <w:rsid w:val="00127981"/>
    <w:rsid w:val="001302F1"/>
    <w:rsid w:val="001307B2"/>
    <w:rsid w:val="001309CF"/>
    <w:rsid w:val="00130D36"/>
    <w:rsid w:val="001319DB"/>
    <w:rsid w:val="001325DB"/>
    <w:rsid w:val="001333AD"/>
    <w:rsid w:val="00133C78"/>
    <w:rsid w:val="00133F8A"/>
    <w:rsid w:val="00134392"/>
    <w:rsid w:val="001348AC"/>
    <w:rsid w:val="00134BC8"/>
    <w:rsid w:val="00134D46"/>
    <w:rsid w:val="00134E11"/>
    <w:rsid w:val="001356AF"/>
    <w:rsid w:val="001367C7"/>
    <w:rsid w:val="00137290"/>
    <w:rsid w:val="00137DC0"/>
    <w:rsid w:val="001401C9"/>
    <w:rsid w:val="001408A3"/>
    <w:rsid w:val="00141803"/>
    <w:rsid w:val="00141AB3"/>
    <w:rsid w:val="00141C14"/>
    <w:rsid w:val="001424F8"/>
    <w:rsid w:val="00142919"/>
    <w:rsid w:val="001431A1"/>
    <w:rsid w:val="001443D7"/>
    <w:rsid w:val="001458C6"/>
    <w:rsid w:val="00145CCD"/>
    <w:rsid w:val="001469F0"/>
    <w:rsid w:val="00146D84"/>
    <w:rsid w:val="001474E8"/>
    <w:rsid w:val="00147A0E"/>
    <w:rsid w:val="00147B1B"/>
    <w:rsid w:val="00147C57"/>
    <w:rsid w:val="00147F3D"/>
    <w:rsid w:val="0015186A"/>
    <w:rsid w:val="001520B7"/>
    <w:rsid w:val="001522A7"/>
    <w:rsid w:val="00152D5B"/>
    <w:rsid w:val="00152FE8"/>
    <w:rsid w:val="001539F9"/>
    <w:rsid w:val="00154A3E"/>
    <w:rsid w:val="00154DCE"/>
    <w:rsid w:val="001555DE"/>
    <w:rsid w:val="00155FCD"/>
    <w:rsid w:val="00156E4D"/>
    <w:rsid w:val="00157739"/>
    <w:rsid w:val="00157AAB"/>
    <w:rsid w:val="00157AC9"/>
    <w:rsid w:val="00161C2E"/>
    <w:rsid w:val="00162A30"/>
    <w:rsid w:val="00164112"/>
    <w:rsid w:val="0016469D"/>
    <w:rsid w:val="00166310"/>
    <w:rsid w:val="001677BC"/>
    <w:rsid w:val="001700D1"/>
    <w:rsid w:val="00171172"/>
    <w:rsid w:val="001718A4"/>
    <w:rsid w:val="00171A09"/>
    <w:rsid w:val="00171F42"/>
    <w:rsid w:val="00172003"/>
    <w:rsid w:val="001723A5"/>
    <w:rsid w:val="00172517"/>
    <w:rsid w:val="00172665"/>
    <w:rsid w:val="00173083"/>
    <w:rsid w:val="001735CB"/>
    <w:rsid w:val="00173E0F"/>
    <w:rsid w:val="00175533"/>
    <w:rsid w:val="00175CA5"/>
    <w:rsid w:val="00175FE8"/>
    <w:rsid w:val="00176239"/>
    <w:rsid w:val="00176520"/>
    <w:rsid w:val="0017748D"/>
    <w:rsid w:val="0018130A"/>
    <w:rsid w:val="001816F4"/>
    <w:rsid w:val="0018196B"/>
    <w:rsid w:val="001824CB"/>
    <w:rsid w:val="0018287E"/>
    <w:rsid w:val="001846A6"/>
    <w:rsid w:val="001849C7"/>
    <w:rsid w:val="00184DF1"/>
    <w:rsid w:val="001869F7"/>
    <w:rsid w:val="00186BE0"/>
    <w:rsid w:val="00186C32"/>
    <w:rsid w:val="00186DB9"/>
    <w:rsid w:val="00186F27"/>
    <w:rsid w:val="00186FAC"/>
    <w:rsid w:val="00187928"/>
    <w:rsid w:val="00187CAE"/>
    <w:rsid w:val="001908E4"/>
    <w:rsid w:val="00191063"/>
    <w:rsid w:val="0019415C"/>
    <w:rsid w:val="0019490B"/>
    <w:rsid w:val="0019599E"/>
    <w:rsid w:val="0019696C"/>
    <w:rsid w:val="001972C6"/>
    <w:rsid w:val="001A005A"/>
    <w:rsid w:val="001A01CA"/>
    <w:rsid w:val="001A0383"/>
    <w:rsid w:val="001A059D"/>
    <w:rsid w:val="001A067C"/>
    <w:rsid w:val="001A07CA"/>
    <w:rsid w:val="001A0D06"/>
    <w:rsid w:val="001A15DB"/>
    <w:rsid w:val="001A1E64"/>
    <w:rsid w:val="001A2D78"/>
    <w:rsid w:val="001A3AE5"/>
    <w:rsid w:val="001A4288"/>
    <w:rsid w:val="001A450B"/>
    <w:rsid w:val="001A4F23"/>
    <w:rsid w:val="001A5296"/>
    <w:rsid w:val="001A544F"/>
    <w:rsid w:val="001A57FA"/>
    <w:rsid w:val="001A5E5E"/>
    <w:rsid w:val="001A6199"/>
    <w:rsid w:val="001A74BA"/>
    <w:rsid w:val="001B0033"/>
    <w:rsid w:val="001B01F4"/>
    <w:rsid w:val="001B4ADC"/>
    <w:rsid w:val="001B500F"/>
    <w:rsid w:val="001B7B50"/>
    <w:rsid w:val="001C0947"/>
    <w:rsid w:val="001C2A4A"/>
    <w:rsid w:val="001C2E1A"/>
    <w:rsid w:val="001C3DEC"/>
    <w:rsid w:val="001C5DA6"/>
    <w:rsid w:val="001C63F3"/>
    <w:rsid w:val="001C7C5E"/>
    <w:rsid w:val="001D06A2"/>
    <w:rsid w:val="001D15F4"/>
    <w:rsid w:val="001D1B18"/>
    <w:rsid w:val="001D241D"/>
    <w:rsid w:val="001D2DFD"/>
    <w:rsid w:val="001D2E0C"/>
    <w:rsid w:val="001D3051"/>
    <w:rsid w:val="001D34C5"/>
    <w:rsid w:val="001D383B"/>
    <w:rsid w:val="001D39CC"/>
    <w:rsid w:val="001D3CFC"/>
    <w:rsid w:val="001D4E14"/>
    <w:rsid w:val="001D56EF"/>
    <w:rsid w:val="001D71A1"/>
    <w:rsid w:val="001D7766"/>
    <w:rsid w:val="001D7ADF"/>
    <w:rsid w:val="001D7D91"/>
    <w:rsid w:val="001E040F"/>
    <w:rsid w:val="001E1AB4"/>
    <w:rsid w:val="001E1BA6"/>
    <w:rsid w:val="001E2203"/>
    <w:rsid w:val="001E2DEA"/>
    <w:rsid w:val="001E3D0F"/>
    <w:rsid w:val="001E4054"/>
    <w:rsid w:val="001E4558"/>
    <w:rsid w:val="001E603B"/>
    <w:rsid w:val="001E798A"/>
    <w:rsid w:val="001F042A"/>
    <w:rsid w:val="001F04E3"/>
    <w:rsid w:val="001F054A"/>
    <w:rsid w:val="001F0798"/>
    <w:rsid w:val="001F0F29"/>
    <w:rsid w:val="001F1944"/>
    <w:rsid w:val="001F1CE0"/>
    <w:rsid w:val="001F1F2B"/>
    <w:rsid w:val="001F22B6"/>
    <w:rsid w:val="001F34BA"/>
    <w:rsid w:val="001F3686"/>
    <w:rsid w:val="001F3B68"/>
    <w:rsid w:val="001F42FA"/>
    <w:rsid w:val="001F48A8"/>
    <w:rsid w:val="001F570B"/>
    <w:rsid w:val="001F5D04"/>
    <w:rsid w:val="001F5FD4"/>
    <w:rsid w:val="001F7799"/>
    <w:rsid w:val="001F79F6"/>
    <w:rsid w:val="0020069F"/>
    <w:rsid w:val="00200A37"/>
    <w:rsid w:val="002017EF"/>
    <w:rsid w:val="002023AE"/>
    <w:rsid w:val="00202D57"/>
    <w:rsid w:val="00202FFA"/>
    <w:rsid w:val="0020641B"/>
    <w:rsid w:val="002070A3"/>
    <w:rsid w:val="002070D3"/>
    <w:rsid w:val="00207230"/>
    <w:rsid w:val="0020728D"/>
    <w:rsid w:val="002072A5"/>
    <w:rsid w:val="0020734E"/>
    <w:rsid w:val="00207C08"/>
    <w:rsid w:val="00207CFC"/>
    <w:rsid w:val="00210565"/>
    <w:rsid w:val="002107E0"/>
    <w:rsid w:val="00210EA8"/>
    <w:rsid w:val="0021121B"/>
    <w:rsid w:val="00211648"/>
    <w:rsid w:val="00211B62"/>
    <w:rsid w:val="00213516"/>
    <w:rsid w:val="00213750"/>
    <w:rsid w:val="002139A0"/>
    <w:rsid w:val="0021408B"/>
    <w:rsid w:val="00214097"/>
    <w:rsid w:val="00214C20"/>
    <w:rsid w:val="00214F7A"/>
    <w:rsid w:val="002157AE"/>
    <w:rsid w:val="002159EA"/>
    <w:rsid w:val="00215C33"/>
    <w:rsid w:val="00215C95"/>
    <w:rsid w:val="00216195"/>
    <w:rsid w:val="002163E5"/>
    <w:rsid w:val="002166DC"/>
    <w:rsid w:val="002168B5"/>
    <w:rsid w:val="00216CCC"/>
    <w:rsid w:val="002172BB"/>
    <w:rsid w:val="002175EA"/>
    <w:rsid w:val="00217A3D"/>
    <w:rsid w:val="002207A0"/>
    <w:rsid w:val="00220BCC"/>
    <w:rsid w:val="00220D5B"/>
    <w:rsid w:val="00221A4C"/>
    <w:rsid w:val="00221BE8"/>
    <w:rsid w:val="002220A6"/>
    <w:rsid w:val="00222DFA"/>
    <w:rsid w:val="00222EF6"/>
    <w:rsid w:val="002232EA"/>
    <w:rsid w:val="00223354"/>
    <w:rsid w:val="00224600"/>
    <w:rsid w:val="00224B0A"/>
    <w:rsid w:val="00225DD9"/>
    <w:rsid w:val="00226006"/>
    <w:rsid w:val="002261DF"/>
    <w:rsid w:val="00226A6F"/>
    <w:rsid w:val="00226AE7"/>
    <w:rsid w:val="00227D04"/>
    <w:rsid w:val="00227D0F"/>
    <w:rsid w:val="0023146B"/>
    <w:rsid w:val="00231518"/>
    <w:rsid w:val="002318BC"/>
    <w:rsid w:val="00231AB4"/>
    <w:rsid w:val="00231B6B"/>
    <w:rsid w:val="00231C29"/>
    <w:rsid w:val="00231E26"/>
    <w:rsid w:val="00232D89"/>
    <w:rsid w:val="00233221"/>
    <w:rsid w:val="002332D0"/>
    <w:rsid w:val="00233427"/>
    <w:rsid w:val="002340CE"/>
    <w:rsid w:val="00234C52"/>
    <w:rsid w:val="00234CEE"/>
    <w:rsid w:val="00235003"/>
    <w:rsid w:val="002357D9"/>
    <w:rsid w:val="00235FEE"/>
    <w:rsid w:val="0023704D"/>
    <w:rsid w:val="002375CF"/>
    <w:rsid w:val="00241318"/>
    <w:rsid w:val="0024138F"/>
    <w:rsid w:val="002415D3"/>
    <w:rsid w:val="002425B1"/>
    <w:rsid w:val="00242B8A"/>
    <w:rsid w:val="00243033"/>
    <w:rsid w:val="002439B3"/>
    <w:rsid w:val="00243D3B"/>
    <w:rsid w:val="00244DAD"/>
    <w:rsid w:val="002467A2"/>
    <w:rsid w:val="002467F2"/>
    <w:rsid w:val="002471FB"/>
    <w:rsid w:val="0024753C"/>
    <w:rsid w:val="002510D6"/>
    <w:rsid w:val="002518A0"/>
    <w:rsid w:val="002521B6"/>
    <w:rsid w:val="002521EC"/>
    <w:rsid w:val="00252DA6"/>
    <w:rsid w:val="00252E06"/>
    <w:rsid w:val="00253332"/>
    <w:rsid w:val="00253679"/>
    <w:rsid w:val="002542FB"/>
    <w:rsid w:val="00254C4E"/>
    <w:rsid w:val="00255985"/>
    <w:rsid w:val="00255A58"/>
    <w:rsid w:val="00255F4E"/>
    <w:rsid w:val="00256667"/>
    <w:rsid w:val="002601BD"/>
    <w:rsid w:val="00262020"/>
    <w:rsid w:val="0026424C"/>
    <w:rsid w:val="00264A24"/>
    <w:rsid w:val="002650AE"/>
    <w:rsid w:val="00266784"/>
    <w:rsid w:val="00266838"/>
    <w:rsid w:val="00267476"/>
    <w:rsid w:val="002675CE"/>
    <w:rsid w:val="0027035A"/>
    <w:rsid w:val="00271313"/>
    <w:rsid w:val="00271546"/>
    <w:rsid w:val="002718DE"/>
    <w:rsid w:val="00271F18"/>
    <w:rsid w:val="002732A0"/>
    <w:rsid w:val="00273574"/>
    <w:rsid w:val="0027385B"/>
    <w:rsid w:val="00273B14"/>
    <w:rsid w:val="00276D07"/>
    <w:rsid w:val="00277280"/>
    <w:rsid w:val="0027746F"/>
    <w:rsid w:val="00277995"/>
    <w:rsid w:val="00277C75"/>
    <w:rsid w:val="00281815"/>
    <w:rsid w:val="00281DAA"/>
    <w:rsid w:val="002822E8"/>
    <w:rsid w:val="002829DF"/>
    <w:rsid w:val="002836B3"/>
    <w:rsid w:val="0028477D"/>
    <w:rsid w:val="00284A77"/>
    <w:rsid w:val="00284CC3"/>
    <w:rsid w:val="00284DE2"/>
    <w:rsid w:val="00285329"/>
    <w:rsid w:val="002854EE"/>
    <w:rsid w:val="00285506"/>
    <w:rsid w:val="00285663"/>
    <w:rsid w:val="00285AA9"/>
    <w:rsid w:val="00286D88"/>
    <w:rsid w:val="00286DC0"/>
    <w:rsid w:val="00286F4F"/>
    <w:rsid w:val="00287A80"/>
    <w:rsid w:val="00287EA3"/>
    <w:rsid w:val="002900E7"/>
    <w:rsid w:val="00290724"/>
    <w:rsid w:val="00290F38"/>
    <w:rsid w:val="00290FBC"/>
    <w:rsid w:val="00291739"/>
    <w:rsid w:val="00291E9D"/>
    <w:rsid w:val="002931A9"/>
    <w:rsid w:val="00293DF6"/>
    <w:rsid w:val="00293FD7"/>
    <w:rsid w:val="0029420D"/>
    <w:rsid w:val="0029562F"/>
    <w:rsid w:val="00296239"/>
    <w:rsid w:val="00296D81"/>
    <w:rsid w:val="00296E53"/>
    <w:rsid w:val="002970F3"/>
    <w:rsid w:val="00297A2A"/>
    <w:rsid w:val="002A0332"/>
    <w:rsid w:val="002A0B08"/>
    <w:rsid w:val="002A0F0D"/>
    <w:rsid w:val="002A154D"/>
    <w:rsid w:val="002A1D0E"/>
    <w:rsid w:val="002A2547"/>
    <w:rsid w:val="002A2F71"/>
    <w:rsid w:val="002A2F87"/>
    <w:rsid w:val="002A3FE2"/>
    <w:rsid w:val="002A4232"/>
    <w:rsid w:val="002A4437"/>
    <w:rsid w:val="002A4BC1"/>
    <w:rsid w:val="002A517F"/>
    <w:rsid w:val="002A5797"/>
    <w:rsid w:val="002A62EA"/>
    <w:rsid w:val="002A661E"/>
    <w:rsid w:val="002A7EC4"/>
    <w:rsid w:val="002B00E0"/>
    <w:rsid w:val="002B0237"/>
    <w:rsid w:val="002B0E87"/>
    <w:rsid w:val="002B14F8"/>
    <w:rsid w:val="002B1540"/>
    <w:rsid w:val="002B1FFD"/>
    <w:rsid w:val="002B2101"/>
    <w:rsid w:val="002B244C"/>
    <w:rsid w:val="002B2CF8"/>
    <w:rsid w:val="002B3B3A"/>
    <w:rsid w:val="002B3C9A"/>
    <w:rsid w:val="002B4C4A"/>
    <w:rsid w:val="002B530A"/>
    <w:rsid w:val="002B5C30"/>
    <w:rsid w:val="002B6167"/>
    <w:rsid w:val="002B6802"/>
    <w:rsid w:val="002B6D55"/>
    <w:rsid w:val="002B701E"/>
    <w:rsid w:val="002B732C"/>
    <w:rsid w:val="002C09FE"/>
    <w:rsid w:val="002C19E6"/>
    <w:rsid w:val="002C49F2"/>
    <w:rsid w:val="002C4C5A"/>
    <w:rsid w:val="002C4CC0"/>
    <w:rsid w:val="002C5737"/>
    <w:rsid w:val="002C57B9"/>
    <w:rsid w:val="002C5F54"/>
    <w:rsid w:val="002C61E2"/>
    <w:rsid w:val="002C6431"/>
    <w:rsid w:val="002C6A8B"/>
    <w:rsid w:val="002C7265"/>
    <w:rsid w:val="002D07AD"/>
    <w:rsid w:val="002D0CEF"/>
    <w:rsid w:val="002D0DBD"/>
    <w:rsid w:val="002D1C56"/>
    <w:rsid w:val="002D1F2D"/>
    <w:rsid w:val="002D22C3"/>
    <w:rsid w:val="002D2543"/>
    <w:rsid w:val="002D2EB2"/>
    <w:rsid w:val="002D2EB8"/>
    <w:rsid w:val="002D35C8"/>
    <w:rsid w:val="002D37B5"/>
    <w:rsid w:val="002D4E7B"/>
    <w:rsid w:val="002D56F0"/>
    <w:rsid w:val="002D593D"/>
    <w:rsid w:val="002D615B"/>
    <w:rsid w:val="002D6450"/>
    <w:rsid w:val="002D67DD"/>
    <w:rsid w:val="002D6DC7"/>
    <w:rsid w:val="002D75DA"/>
    <w:rsid w:val="002D7621"/>
    <w:rsid w:val="002D76CD"/>
    <w:rsid w:val="002D773F"/>
    <w:rsid w:val="002E000C"/>
    <w:rsid w:val="002E0182"/>
    <w:rsid w:val="002E027D"/>
    <w:rsid w:val="002E056C"/>
    <w:rsid w:val="002E11D7"/>
    <w:rsid w:val="002E1557"/>
    <w:rsid w:val="002E1EB9"/>
    <w:rsid w:val="002E2E78"/>
    <w:rsid w:val="002E3357"/>
    <w:rsid w:val="002E416F"/>
    <w:rsid w:val="002E474A"/>
    <w:rsid w:val="002E4EAB"/>
    <w:rsid w:val="002E5218"/>
    <w:rsid w:val="002E5C4C"/>
    <w:rsid w:val="002E7578"/>
    <w:rsid w:val="002E7926"/>
    <w:rsid w:val="002F07BB"/>
    <w:rsid w:val="002F1FC4"/>
    <w:rsid w:val="002F25BB"/>
    <w:rsid w:val="002F2709"/>
    <w:rsid w:val="002F29E7"/>
    <w:rsid w:val="002F33A2"/>
    <w:rsid w:val="002F3CFF"/>
    <w:rsid w:val="002F3E49"/>
    <w:rsid w:val="002F432D"/>
    <w:rsid w:val="002F48C0"/>
    <w:rsid w:val="002F5C30"/>
    <w:rsid w:val="002F6C15"/>
    <w:rsid w:val="002F7168"/>
    <w:rsid w:val="002F7843"/>
    <w:rsid w:val="002F7CE9"/>
    <w:rsid w:val="002F7CEA"/>
    <w:rsid w:val="003003C0"/>
    <w:rsid w:val="003006F5"/>
    <w:rsid w:val="0030092F"/>
    <w:rsid w:val="00301991"/>
    <w:rsid w:val="00301FAF"/>
    <w:rsid w:val="003023DB"/>
    <w:rsid w:val="003024EA"/>
    <w:rsid w:val="00302A5F"/>
    <w:rsid w:val="00302F5D"/>
    <w:rsid w:val="00302F82"/>
    <w:rsid w:val="0030341D"/>
    <w:rsid w:val="0030463E"/>
    <w:rsid w:val="003046FB"/>
    <w:rsid w:val="00304C22"/>
    <w:rsid w:val="003060BB"/>
    <w:rsid w:val="00306AE6"/>
    <w:rsid w:val="00307246"/>
    <w:rsid w:val="00307352"/>
    <w:rsid w:val="0030773E"/>
    <w:rsid w:val="003101F4"/>
    <w:rsid w:val="0031028C"/>
    <w:rsid w:val="00310388"/>
    <w:rsid w:val="00311946"/>
    <w:rsid w:val="00311C9C"/>
    <w:rsid w:val="00312CE0"/>
    <w:rsid w:val="00314146"/>
    <w:rsid w:val="00314431"/>
    <w:rsid w:val="00314872"/>
    <w:rsid w:val="00314BA2"/>
    <w:rsid w:val="00315628"/>
    <w:rsid w:val="003157C4"/>
    <w:rsid w:val="00315E48"/>
    <w:rsid w:val="003163AC"/>
    <w:rsid w:val="00316F24"/>
    <w:rsid w:val="003170A2"/>
    <w:rsid w:val="00317195"/>
    <w:rsid w:val="0031735B"/>
    <w:rsid w:val="00317785"/>
    <w:rsid w:val="003206BC"/>
    <w:rsid w:val="003210ED"/>
    <w:rsid w:val="003216A2"/>
    <w:rsid w:val="00321AFB"/>
    <w:rsid w:val="00321C00"/>
    <w:rsid w:val="00322756"/>
    <w:rsid w:val="003229ED"/>
    <w:rsid w:val="00322A1C"/>
    <w:rsid w:val="00322D09"/>
    <w:rsid w:val="00323051"/>
    <w:rsid w:val="00323B91"/>
    <w:rsid w:val="00324FD9"/>
    <w:rsid w:val="00326134"/>
    <w:rsid w:val="00326241"/>
    <w:rsid w:val="00326784"/>
    <w:rsid w:val="003271A3"/>
    <w:rsid w:val="003279A7"/>
    <w:rsid w:val="00327F73"/>
    <w:rsid w:val="00327F92"/>
    <w:rsid w:val="00327FD4"/>
    <w:rsid w:val="00330523"/>
    <w:rsid w:val="00330882"/>
    <w:rsid w:val="0033243D"/>
    <w:rsid w:val="003324C2"/>
    <w:rsid w:val="00332DCF"/>
    <w:rsid w:val="00332E32"/>
    <w:rsid w:val="003331AB"/>
    <w:rsid w:val="0033366F"/>
    <w:rsid w:val="003338F7"/>
    <w:rsid w:val="00334170"/>
    <w:rsid w:val="003341A6"/>
    <w:rsid w:val="00335946"/>
    <w:rsid w:val="00335D24"/>
    <w:rsid w:val="00335E84"/>
    <w:rsid w:val="00336184"/>
    <w:rsid w:val="003363A6"/>
    <w:rsid w:val="00336B29"/>
    <w:rsid w:val="00337568"/>
    <w:rsid w:val="003404C4"/>
    <w:rsid w:val="00341355"/>
    <w:rsid w:val="00341533"/>
    <w:rsid w:val="00341F06"/>
    <w:rsid w:val="003425CB"/>
    <w:rsid w:val="00342892"/>
    <w:rsid w:val="00342B46"/>
    <w:rsid w:val="003436C5"/>
    <w:rsid w:val="003437D1"/>
    <w:rsid w:val="00344229"/>
    <w:rsid w:val="003455CA"/>
    <w:rsid w:val="00345692"/>
    <w:rsid w:val="00345AFC"/>
    <w:rsid w:val="00345CFA"/>
    <w:rsid w:val="00345ED8"/>
    <w:rsid w:val="00345F35"/>
    <w:rsid w:val="0034686F"/>
    <w:rsid w:val="00346F44"/>
    <w:rsid w:val="00347369"/>
    <w:rsid w:val="00347A12"/>
    <w:rsid w:val="003504DE"/>
    <w:rsid w:val="00350692"/>
    <w:rsid w:val="00350BC5"/>
    <w:rsid w:val="00350C60"/>
    <w:rsid w:val="00350ECF"/>
    <w:rsid w:val="0035101E"/>
    <w:rsid w:val="003510BF"/>
    <w:rsid w:val="00351588"/>
    <w:rsid w:val="0035179A"/>
    <w:rsid w:val="003529CF"/>
    <w:rsid w:val="00353099"/>
    <w:rsid w:val="0035326B"/>
    <w:rsid w:val="00353F5B"/>
    <w:rsid w:val="0035408A"/>
    <w:rsid w:val="00354732"/>
    <w:rsid w:val="00354B84"/>
    <w:rsid w:val="003554ED"/>
    <w:rsid w:val="00356F39"/>
    <w:rsid w:val="0035749C"/>
    <w:rsid w:val="00357787"/>
    <w:rsid w:val="00357F40"/>
    <w:rsid w:val="0036097B"/>
    <w:rsid w:val="00360AF3"/>
    <w:rsid w:val="0036136C"/>
    <w:rsid w:val="0036225C"/>
    <w:rsid w:val="003629F8"/>
    <w:rsid w:val="003634DD"/>
    <w:rsid w:val="00363EB7"/>
    <w:rsid w:val="00363EDC"/>
    <w:rsid w:val="00364CED"/>
    <w:rsid w:val="00365E1E"/>
    <w:rsid w:val="00366379"/>
    <w:rsid w:val="00367382"/>
    <w:rsid w:val="00367529"/>
    <w:rsid w:val="003704B6"/>
    <w:rsid w:val="00370D0A"/>
    <w:rsid w:val="00370DF2"/>
    <w:rsid w:val="003726EF"/>
    <w:rsid w:val="00372835"/>
    <w:rsid w:val="00372967"/>
    <w:rsid w:val="00372B12"/>
    <w:rsid w:val="003737C7"/>
    <w:rsid w:val="00373F82"/>
    <w:rsid w:val="003742AE"/>
    <w:rsid w:val="003746D6"/>
    <w:rsid w:val="00374C89"/>
    <w:rsid w:val="00375875"/>
    <w:rsid w:val="00375B3D"/>
    <w:rsid w:val="00376B92"/>
    <w:rsid w:val="003777CC"/>
    <w:rsid w:val="0038065E"/>
    <w:rsid w:val="00381202"/>
    <w:rsid w:val="0038122D"/>
    <w:rsid w:val="003814A4"/>
    <w:rsid w:val="0038165B"/>
    <w:rsid w:val="003823C7"/>
    <w:rsid w:val="00382D0C"/>
    <w:rsid w:val="00384430"/>
    <w:rsid w:val="00384BBC"/>
    <w:rsid w:val="00384CB6"/>
    <w:rsid w:val="00385B65"/>
    <w:rsid w:val="00385C17"/>
    <w:rsid w:val="00386A51"/>
    <w:rsid w:val="00386E73"/>
    <w:rsid w:val="00386EA2"/>
    <w:rsid w:val="003877A9"/>
    <w:rsid w:val="00387CF6"/>
    <w:rsid w:val="00390B50"/>
    <w:rsid w:val="00390F38"/>
    <w:rsid w:val="003911EB"/>
    <w:rsid w:val="003912BD"/>
    <w:rsid w:val="00391845"/>
    <w:rsid w:val="00391B18"/>
    <w:rsid w:val="00392194"/>
    <w:rsid w:val="0039235E"/>
    <w:rsid w:val="003923CA"/>
    <w:rsid w:val="00392B98"/>
    <w:rsid w:val="00393484"/>
    <w:rsid w:val="00395230"/>
    <w:rsid w:val="00395BCF"/>
    <w:rsid w:val="00395D6A"/>
    <w:rsid w:val="003979F3"/>
    <w:rsid w:val="00397D07"/>
    <w:rsid w:val="003A03AD"/>
    <w:rsid w:val="003A06D4"/>
    <w:rsid w:val="003A0C0A"/>
    <w:rsid w:val="003A1B5E"/>
    <w:rsid w:val="003A1CD1"/>
    <w:rsid w:val="003A1EBD"/>
    <w:rsid w:val="003A26DF"/>
    <w:rsid w:val="003A3173"/>
    <w:rsid w:val="003A3262"/>
    <w:rsid w:val="003A37DE"/>
    <w:rsid w:val="003A387A"/>
    <w:rsid w:val="003A3A28"/>
    <w:rsid w:val="003A40FE"/>
    <w:rsid w:val="003A4572"/>
    <w:rsid w:val="003A506D"/>
    <w:rsid w:val="003A50C2"/>
    <w:rsid w:val="003A53D4"/>
    <w:rsid w:val="003A70FB"/>
    <w:rsid w:val="003A7241"/>
    <w:rsid w:val="003A7434"/>
    <w:rsid w:val="003A7F7A"/>
    <w:rsid w:val="003B02A8"/>
    <w:rsid w:val="003B4C61"/>
    <w:rsid w:val="003B548C"/>
    <w:rsid w:val="003B5DBB"/>
    <w:rsid w:val="003B6794"/>
    <w:rsid w:val="003B709C"/>
    <w:rsid w:val="003B7669"/>
    <w:rsid w:val="003B77CF"/>
    <w:rsid w:val="003C0B8A"/>
    <w:rsid w:val="003C0EC8"/>
    <w:rsid w:val="003C169D"/>
    <w:rsid w:val="003C1C2E"/>
    <w:rsid w:val="003C260B"/>
    <w:rsid w:val="003C2B36"/>
    <w:rsid w:val="003C2DC0"/>
    <w:rsid w:val="003C2E48"/>
    <w:rsid w:val="003C376B"/>
    <w:rsid w:val="003C3D86"/>
    <w:rsid w:val="003C58C5"/>
    <w:rsid w:val="003C60E3"/>
    <w:rsid w:val="003C6989"/>
    <w:rsid w:val="003C7D55"/>
    <w:rsid w:val="003D024A"/>
    <w:rsid w:val="003D066B"/>
    <w:rsid w:val="003D0BAC"/>
    <w:rsid w:val="003D1BFB"/>
    <w:rsid w:val="003D1DB1"/>
    <w:rsid w:val="003D1E33"/>
    <w:rsid w:val="003D380C"/>
    <w:rsid w:val="003D3E8C"/>
    <w:rsid w:val="003D40B6"/>
    <w:rsid w:val="003D4BF0"/>
    <w:rsid w:val="003D52B5"/>
    <w:rsid w:val="003D586C"/>
    <w:rsid w:val="003D6BF8"/>
    <w:rsid w:val="003D73BC"/>
    <w:rsid w:val="003D767A"/>
    <w:rsid w:val="003D780D"/>
    <w:rsid w:val="003E1411"/>
    <w:rsid w:val="003E14A7"/>
    <w:rsid w:val="003E245D"/>
    <w:rsid w:val="003E2497"/>
    <w:rsid w:val="003E3A87"/>
    <w:rsid w:val="003E3CC0"/>
    <w:rsid w:val="003E3D58"/>
    <w:rsid w:val="003E48CA"/>
    <w:rsid w:val="003E5C0A"/>
    <w:rsid w:val="003E5F05"/>
    <w:rsid w:val="003E6B3A"/>
    <w:rsid w:val="003E6BEE"/>
    <w:rsid w:val="003E6FD7"/>
    <w:rsid w:val="003E7DCA"/>
    <w:rsid w:val="003F062F"/>
    <w:rsid w:val="003F0E22"/>
    <w:rsid w:val="003F10D3"/>
    <w:rsid w:val="003F1E09"/>
    <w:rsid w:val="003F2226"/>
    <w:rsid w:val="003F2256"/>
    <w:rsid w:val="003F2C61"/>
    <w:rsid w:val="003F2CB9"/>
    <w:rsid w:val="003F2FC0"/>
    <w:rsid w:val="003F3B82"/>
    <w:rsid w:val="003F3BE2"/>
    <w:rsid w:val="003F3BFE"/>
    <w:rsid w:val="003F4D59"/>
    <w:rsid w:val="003F6054"/>
    <w:rsid w:val="003F6062"/>
    <w:rsid w:val="003F61E3"/>
    <w:rsid w:val="003F67A1"/>
    <w:rsid w:val="003F7E1A"/>
    <w:rsid w:val="0040008E"/>
    <w:rsid w:val="00401132"/>
    <w:rsid w:val="00401332"/>
    <w:rsid w:val="00401D3F"/>
    <w:rsid w:val="004038C8"/>
    <w:rsid w:val="00403B0F"/>
    <w:rsid w:val="004043CA"/>
    <w:rsid w:val="00404CE3"/>
    <w:rsid w:val="00404F44"/>
    <w:rsid w:val="004056C5"/>
    <w:rsid w:val="004056FE"/>
    <w:rsid w:val="00406502"/>
    <w:rsid w:val="00406AA2"/>
    <w:rsid w:val="00406DB4"/>
    <w:rsid w:val="00407D9A"/>
    <w:rsid w:val="00410527"/>
    <w:rsid w:val="00411018"/>
    <w:rsid w:val="00411F7C"/>
    <w:rsid w:val="004126E1"/>
    <w:rsid w:val="00412AD3"/>
    <w:rsid w:val="0041372A"/>
    <w:rsid w:val="00413DA0"/>
    <w:rsid w:val="00415749"/>
    <w:rsid w:val="004157D2"/>
    <w:rsid w:val="00416804"/>
    <w:rsid w:val="00416BA1"/>
    <w:rsid w:val="004173D7"/>
    <w:rsid w:val="004202C2"/>
    <w:rsid w:val="00420CC5"/>
    <w:rsid w:val="00420E5E"/>
    <w:rsid w:val="004218C3"/>
    <w:rsid w:val="004218F5"/>
    <w:rsid w:val="00421C23"/>
    <w:rsid w:val="00422258"/>
    <w:rsid w:val="00422D4C"/>
    <w:rsid w:val="004236D5"/>
    <w:rsid w:val="0042370E"/>
    <w:rsid w:val="00423DEA"/>
    <w:rsid w:val="00423F6D"/>
    <w:rsid w:val="004241FE"/>
    <w:rsid w:val="00424DEF"/>
    <w:rsid w:val="004250FB"/>
    <w:rsid w:val="004253E2"/>
    <w:rsid w:val="00426CCA"/>
    <w:rsid w:val="004300A8"/>
    <w:rsid w:val="0043139B"/>
    <w:rsid w:val="00431900"/>
    <w:rsid w:val="004324D8"/>
    <w:rsid w:val="00432DE7"/>
    <w:rsid w:val="00434ECC"/>
    <w:rsid w:val="00435AF2"/>
    <w:rsid w:val="004369A0"/>
    <w:rsid w:val="0043724B"/>
    <w:rsid w:val="00440DEE"/>
    <w:rsid w:val="00440E79"/>
    <w:rsid w:val="004412D8"/>
    <w:rsid w:val="0044215F"/>
    <w:rsid w:val="00442393"/>
    <w:rsid w:val="00442D5C"/>
    <w:rsid w:val="004436D2"/>
    <w:rsid w:val="00443811"/>
    <w:rsid w:val="00445965"/>
    <w:rsid w:val="004466C9"/>
    <w:rsid w:val="0044684D"/>
    <w:rsid w:val="00446E20"/>
    <w:rsid w:val="00446F30"/>
    <w:rsid w:val="00447D85"/>
    <w:rsid w:val="00447E8C"/>
    <w:rsid w:val="004508AF"/>
    <w:rsid w:val="00452C60"/>
    <w:rsid w:val="00453332"/>
    <w:rsid w:val="00453FA3"/>
    <w:rsid w:val="004541EF"/>
    <w:rsid w:val="00454EB4"/>
    <w:rsid w:val="00455D86"/>
    <w:rsid w:val="0046070A"/>
    <w:rsid w:val="004610D1"/>
    <w:rsid w:val="004613F3"/>
    <w:rsid w:val="00461AC3"/>
    <w:rsid w:val="00462EEC"/>
    <w:rsid w:val="00463085"/>
    <w:rsid w:val="0046334A"/>
    <w:rsid w:val="0046351C"/>
    <w:rsid w:val="004637CF"/>
    <w:rsid w:val="00463A38"/>
    <w:rsid w:val="00463E9E"/>
    <w:rsid w:val="00464447"/>
    <w:rsid w:val="00464CAF"/>
    <w:rsid w:val="00465FB5"/>
    <w:rsid w:val="0046759D"/>
    <w:rsid w:val="00467CF3"/>
    <w:rsid w:val="00470B8A"/>
    <w:rsid w:val="00470F90"/>
    <w:rsid w:val="004714E3"/>
    <w:rsid w:val="004716D6"/>
    <w:rsid w:val="0047186F"/>
    <w:rsid w:val="00471A93"/>
    <w:rsid w:val="00471F35"/>
    <w:rsid w:val="004738B8"/>
    <w:rsid w:val="00474F1B"/>
    <w:rsid w:val="00474F58"/>
    <w:rsid w:val="00475270"/>
    <w:rsid w:val="004763B9"/>
    <w:rsid w:val="004763EE"/>
    <w:rsid w:val="0047648B"/>
    <w:rsid w:val="00476C9A"/>
    <w:rsid w:val="00477D85"/>
    <w:rsid w:val="00480CB9"/>
    <w:rsid w:val="0048102B"/>
    <w:rsid w:val="004810AE"/>
    <w:rsid w:val="004814A1"/>
    <w:rsid w:val="004818DB"/>
    <w:rsid w:val="00481B0D"/>
    <w:rsid w:val="00481F45"/>
    <w:rsid w:val="0048233C"/>
    <w:rsid w:val="00482555"/>
    <w:rsid w:val="004839B6"/>
    <w:rsid w:val="004846B3"/>
    <w:rsid w:val="004849E2"/>
    <w:rsid w:val="00484B64"/>
    <w:rsid w:val="00485617"/>
    <w:rsid w:val="00485FE4"/>
    <w:rsid w:val="0048606A"/>
    <w:rsid w:val="004870C9"/>
    <w:rsid w:val="004870E7"/>
    <w:rsid w:val="004877F8"/>
    <w:rsid w:val="00487D90"/>
    <w:rsid w:val="00490108"/>
    <w:rsid w:val="004916B8"/>
    <w:rsid w:val="004916E2"/>
    <w:rsid w:val="0049263F"/>
    <w:rsid w:val="00493D40"/>
    <w:rsid w:val="00494400"/>
    <w:rsid w:val="00496802"/>
    <w:rsid w:val="00496E1F"/>
    <w:rsid w:val="00497827"/>
    <w:rsid w:val="004A0080"/>
    <w:rsid w:val="004A0402"/>
    <w:rsid w:val="004A0C70"/>
    <w:rsid w:val="004A0C72"/>
    <w:rsid w:val="004A0EE7"/>
    <w:rsid w:val="004A15B2"/>
    <w:rsid w:val="004A16A5"/>
    <w:rsid w:val="004A1A8D"/>
    <w:rsid w:val="004A1BD4"/>
    <w:rsid w:val="004A1FAE"/>
    <w:rsid w:val="004A204D"/>
    <w:rsid w:val="004A2433"/>
    <w:rsid w:val="004A2D8A"/>
    <w:rsid w:val="004A306A"/>
    <w:rsid w:val="004A3B9D"/>
    <w:rsid w:val="004A43FD"/>
    <w:rsid w:val="004A5429"/>
    <w:rsid w:val="004A5ABF"/>
    <w:rsid w:val="004A5DE6"/>
    <w:rsid w:val="004A6243"/>
    <w:rsid w:val="004A6D35"/>
    <w:rsid w:val="004A7C14"/>
    <w:rsid w:val="004A7F4F"/>
    <w:rsid w:val="004B04ED"/>
    <w:rsid w:val="004B0AD4"/>
    <w:rsid w:val="004B0C5E"/>
    <w:rsid w:val="004B103C"/>
    <w:rsid w:val="004B213E"/>
    <w:rsid w:val="004B2A3C"/>
    <w:rsid w:val="004B2D80"/>
    <w:rsid w:val="004B2E6C"/>
    <w:rsid w:val="004B2EDC"/>
    <w:rsid w:val="004B301E"/>
    <w:rsid w:val="004B3042"/>
    <w:rsid w:val="004B34BE"/>
    <w:rsid w:val="004B38DC"/>
    <w:rsid w:val="004B3F3C"/>
    <w:rsid w:val="004B450A"/>
    <w:rsid w:val="004B48CA"/>
    <w:rsid w:val="004B4C7A"/>
    <w:rsid w:val="004B4EA5"/>
    <w:rsid w:val="004B52D7"/>
    <w:rsid w:val="004B5369"/>
    <w:rsid w:val="004B5814"/>
    <w:rsid w:val="004B62EF"/>
    <w:rsid w:val="004B6CA7"/>
    <w:rsid w:val="004B6FF3"/>
    <w:rsid w:val="004B711F"/>
    <w:rsid w:val="004B7215"/>
    <w:rsid w:val="004B7EA1"/>
    <w:rsid w:val="004C017E"/>
    <w:rsid w:val="004C04DE"/>
    <w:rsid w:val="004C0607"/>
    <w:rsid w:val="004C15FB"/>
    <w:rsid w:val="004C1606"/>
    <w:rsid w:val="004C169A"/>
    <w:rsid w:val="004C1F8D"/>
    <w:rsid w:val="004C24DB"/>
    <w:rsid w:val="004C287C"/>
    <w:rsid w:val="004C28D7"/>
    <w:rsid w:val="004C2D09"/>
    <w:rsid w:val="004C37C7"/>
    <w:rsid w:val="004C39C9"/>
    <w:rsid w:val="004C43B7"/>
    <w:rsid w:val="004C43BD"/>
    <w:rsid w:val="004C5452"/>
    <w:rsid w:val="004C6999"/>
    <w:rsid w:val="004C6B72"/>
    <w:rsid w:val="004C6CB9"/>
    <w:rsid w:val="004C75BF"/>
    <w:rsid w:val="004D0F99"/>
    <w:rsid w:val="004D1312"/>
    <w:rsid w:val="004D1462"/>
    <w:rsid w:val="004D1B9E"/>
    <w:rsid w:val="004D3733"/>
    <w:rsid w:val="004D4356"/>
    <w:rsid w:val="004D4B95"/>
    <w:rsid w:val="004D4C34"/>
    <w:rsid w:val="004D5A40"/>
    <w:rsid w:val="004D5DBB"/>
    <w:rsid w:val="004D6AD0"/>
    <w:rsid w:val="004D73ED"/>
    <w:rsid w:val="004D7FBF"/>
    <w:rsid w:val="004E0B7A"/>
    <w:rsid w:val="004E2A91"/>
    <w:rsid w:val="004E2B70"/>
    <w:rsid w:val="004E39FF"/>
    <w:rsid w:val="004E3C4B"/>
    <w:rsid w:val="004E3FD1"/>
    <w:rsid w:val="004E4113"/>
    <w:rsid w:val="004E45E7"/>
    <w:rsid w:val="004E4793"/>
    <w:rsid w:val="004E5A84"/>
    <w:rsid w:val="004E6A71"/>
    <w:rsid w:val="004E6E3E"/>
    <w:rsid w:val="004E7253"/>
    <w:rsid w:val="004E7CD6"/>
    <w:rsid w:val="004F0D1C"/>
    <w:rsid w:val="004F139F"/>
    <w:rsid w:val="004F22D1"/>
    <w:rsid w:val="004F273F"/>
    <w:rsid w:val="004F2C22"/>
    <w:rsid w:val="004F2F78"/>
    <w:rsid w:val="004F3037"/>
    <w:rsid w:val="004F487A"/>
    <w:rsid w:val="004F4CFB"/>
    <w:rsid w:val="004F528B"/>
    <w:rsid w:val="004F53FE"/>
    <w:rsid w:val="004F6103"/>
    <w:rsid w:val="004F6C2B"/>
    <w:rsid w:val="004F6ECD"/>
    <w:rsid w:val="00500799"/>
    <w:rsid w:val="0050253A"/>
    <w:rsid w:val="00502792"/>
    <w:rsid w:val="00502804"/>
    <w:rsid w:val="005029F5"/>
    <w:rsid w:val="00502BCE"/>
    <w:rsid w:val="00502BF2"/>
    <w:rsid w:val="00503448"/>
    <w:rsid w:val="00504A58"/>
    <w:rsid w:val="00504A8E"/>
    <w:rsid w:val="00504BDA"/>
    <w:rsid w:val="00505643"/>
    <w:rsid w:val="005066DF"/>
    <w:rsid w:val="00507D50"/>
    <w:rsid w:val="00507EDB"/>
    <w:rsid w:val="00510E6C"/>
    <w:rsid w:val="005112F3"/>
    <w:rsid w:val="005114DC"/>
    <w:rsid w:val="005121E6"/>
    <w:rsid w:val="00512AA4"/>
    <w:rsid w:val="00512CF8"/>
    <w:rsid w:val="00513E22"/>
    <w:rsid w:val="00514286"/>
    <w:rsid w:val="005142BF"/>
    <w:rsid w:val="005151AD"/>
    <w:rsid w:val="005153EE"/>
    <w:rsid w:val="00515641"/>
    <w:rsid w:val="00515892"/>
    <w:rsid w:val="00516478"/>
    <w:rsid w:val="0051648C"/>
    <w:rsid w:val="005175AD"/>
    <w:rsid w:val="005179A0"/>
    <w:rsid w:val="00517D7B"/>
    <w:rsid w:val="005209F1"/>
    <w:rsid w:val="00520EDF"/>
    <w:rsid w:val="00520F85"/>
    <w:rsid w:val="00521EB2"/>
    <w:rsid w:val="00523548"/>
    <w:rsid w:val="00523B60"/>
    <w:rsid w:val="00524774"/>
    <w:rsid w:val="005248CF"/>
    <w:rsid w:val="00524E0C"/>
    <w:rsid w:val="00526FF6"/>
    <w:rsid w:val="00527488"/>
    <w:rsid w:val="00527505"/>
    <w:rsid w:val="00527BB9"/>
    <w:rsid w:val="00527DEF"/>
    <w:rsid w:val="00530522"/>
    <w:rsid w:val="00531507"/>
    <w:rsid w:val="0053232E"/>
    <w:rsid w:val="00532CDF"/>
    <w:rsid w:val="00532F80"/>
    <w:rsid w:val="00533314"/>
    <w:rsid w:val="005337D8"/>
    <w:rsid w:val="00533F75"/>
    <w:rsid w:val="00533F84"/>
    <w:rsid w:val="005340D0"/>
    <w:rsid w:val="0053540C"/>
    <w:rsid w:val="00536AA2"/>
    <w:rsid w:val="00536C58"/>
    <w:rsid w:val="00537DC1"/>
    <w:rsid w:val="00541171"/>
    <w:rsid w:val="005418D1"/>
    <w:rsid w:val="00541CEA"/>
    <w:rsid w:val="00541D6E"/>
    <w:rsid w:val="00541F36"/>
    <w:rsid w:val="00543641"/>
    <w:rsid w:val="00544119"/>
    <w:rsid w:val="0054446B"/>
    <w:rsid w:val="005448EA"/>
    <w:rsid w:val="00544B84"/>
    <w:rsid w:val="00545962"/>
    <w:rsid w:val="00545C51"/>
    <w:rsid w:val="0054683A"/>
    <w:rsid w:val="005468D5"/>
    <w:rsid w:val="00546D39"/>
    <w:rsid w:val="005470D8"/>
    <w:rsid w:val="0054776A"/>
    <w:rsid w:val="00550A1F"/>
    <w:rsid w:val="00551235"/>
    <w:rsid w:val="00551D3D"/>
    <w:rsid w:val="005527D5"/>
    <w:rsid w:val="00553129"/>
    <w:rsid w:val="0055341A"/>
    <w:rsid w:val="0055417E"/>
    <w:rsid w:val="00554308"/>
    <w:rsid w:val="00554E3B"/>
    <w:rsid w:val="00554F92"/>
    <w:rsid w:val="0055531B"/>
    <w:rsid w:val="00555754"/>
    <w:rsid w:val="00555A02"/>
    <w:rsid w:val="00556935"/>
    <w:rsid w:val="00556D6E"/>
    <w:rsid w:val="00556DA8"/>
    <w:rsid w:val="00556EE9"/>
    <w:rsid w:val="00557393"/>
    <w:rsid w:val="00560697"/>
    <w:rsid w:val="00560BD5"/>
    <w:rsid w:val="00561059"/>
    <w:rsid w:val="005615CA"/>
    <w:rsid w:val="00561865"/>
    <w:rsid w:val="005618D3"/>
    <w:rsid w:val="00562174"/>
    <w:rsid w:val="00562E4A"/>
    <w:rsid w:val="00563038"/>
    <w:rsid w:val="005639B0"/>
    <w:rsid w:val="00563E9B"/>
    <w:rsid w:val="00564C31"/>
    <w:rsid w:val="00564CE4"/>
    <w:rsid w:val="00565B7B"/>
    <w:rsid w:val="005664AD"/>
    <w:rsid w:val="00566F9F"/>
    <w:rsid w:val="005673A7"/>
    <w:rsid w:val="0056771F"/>
    <w:rsid w:val="00567EDD"/>
    <w:rsid w:val="005739FD"/>
    <w:rsid w:val="005745B5"/>
    <w:rsid w:val="00574AE5"/>
    <w:rsid w:val="00574B3B"/>
    <w:rsid w:val="00575AF8"/>
    <w:rsid w:val="005760ED"/>
    <w:rsid w:val="00576420"/>
    <w:rsid w:val="00576519"/>
    <w:rsid w:val="00576BE5"/>
    <w:rsid w:val="00577614"/>
    <w:rsid w:val="0058061C"/>
    <w:rsid w:val="00580806"/>
    <w:rsid w:val="00580CCA"/>
    <w:rsid w:val="005814EA"/>
    <w:rsid w:val="00581831"/>
    <w:rsid w:val="00581AB8"/>
    <w:rsid w:val="00582435"/>
    <w:rsid w:val="00582558"/>
    <w:rsid w:val="00583F5B"/>
    <w:rsid w:val="00583FA6"/>
    <w:rsid w:val="00584CDF"/>
    <w:rsid w:val="00585309"/>
    <w:rsid w:val="0058533B"/>
    <w:rsid w:val="005855D1"/>
    <w:rsid w:val="00585A2A"/>
    <w:rsid w:val="00585D47"/>
    <w:rsid w:val="0058633C"/>
    <w:rsid w:val="005865A5"/>
    <w:rsid w:val="0058685A"/>
    <w:rsid w:val="00587716"/>
    <w:rsid w:val="00587C30"/>
    <w:rsid w:val="005910BF"/>
    <w:rsid w:val="00591394"/>
    <w:rsid w:val="005914B3"/>
    <w:rsid w:val="00591BC5"/>
    <w:rsid w:val="00591C83"/>
    <w:rsid w:val="005927E2"/>
    <w:rsid w:val="00593E28"/>
    <w:rsid w:val="005955F3"/>
    <w:rsid w:val="00595A5F"/>
    <w:rsid w:val="005962E5"/>
    <w:rsid w:val="0059653D"/>
    <w:rsid w:val="005968E1"/>
    <w:rsid w:val="0059709B"/>
    <w:rsid w:val="005A1AED"/>
    <w:rsid w:val="005A1E05"/>
    <w:rsid w:val="005A1ECB"/>
    <w:rsid w:val="005A2098"/>
    <w:rsid w:val="005A3455"/>
    <w:rsid w:val="005A41B0"/>
    <w:rsid w:val="005A5FC1"/>
    <w:rsid w:val="005A6CD1"/>
    <w:rsid w:val="005A71F0"/>
    <w:rsid w:val="005A7325"/>
    <w:rsid w:val="005A7910"/>
    <w:rsid w:val="005A79B4"/>
    <w:rsid w:val="005B0503"/>
    <w:rsid w:val="005B0ABC"/>
    <w:rsid w:val="005B116E"/>
    <w:rsid w:val="005B1225"/>
    <w:rsid w:val="005B152A"/>
    <w:rsid w:val="005B1689"/>
    <w:rsid w:val="005B1CDA"/>
    <w:rsid w:val="005B1E82"/>
    <w:rsid w:val="005B2144"/>
    <w:rsid w:val="005B23C0"/>
    <w:rsid w:val="005B330F"/>
    <w:rsid w:val="005B3670"/>
    <w:rsid w:val="005B3BC2"/>
    <w:rsid w:val="005B476B"/>
    <w:rsid w:val="005B605A"/>
    <w:rsid w:val="005B62C8"/>
    <w:rsid w:val="005B6CAD"/>
    <w:rsid w:val="005B70C6"/>
    <w:rsid w:val="005C047D"/>
    <w:rsid w:val="005C062E"/>
    <w:rsid w:val="005C0D54"/>
    <w:rsid w:val="005C1260"/>
    <w:rsid w:val="005C1943"/>
    <w:rsid w:val="005C1EC3"/>
    <w:rsid w:val="005C203D"/>
    <w:rsid w:val="005C2D1D"/>
    <w:rsid w:val="005C2F58"/>
    <w:rsid w:val="005C4199"/>
    <w:rsid w:val="005C4279"/>
    <w:rsid w:val="005C4615"/>
    <w:rsid w:val="005C4A7E"/>
    <w:rsid w:val="005C4E51"/>
    <w:rsid w:val="005C5207"/>
    <w:rsid w:val="005C53DD"/>
    <w:rsid w:val="005C54BA"/>
    <w:rsid w:val="005C6133"/>
    <w:rsid w:val="005C650E"/>
    <w:rsid w:val="005C73BE"/>
    <w:rsid w:val="005C7578"/>
    <w:rsid w:val="005C7781"/>
    <w:rsid w:val="005C7B8F"/>
    <w:rsid w:val="005C7CE7"/>
    <w:rsid w:val="005C7F4D"/>
    <w:rsid w:val="005D0044"/>
    <w:rsid w:val="005D1B91"/>
    <w:rsid w:val="005D1F39"/>
    <w:rsid w:val="005D1FD5"/>
    <w:rsid w:val="005D2AF6"/>
    <w:rsid w:val="005D2FD9"/>
    <w:rsid w:val="005D2FE1"/>
    <w:rsid w:val="005D35BE"/>
    <w:rsid w:val="005D45E0"/>
    <w:rsid w:val="005D619B"/>
    <w:rsid w:val="005D688C"/>
    <w:rsid w:val="005D6F92"/>
    <w:rsid w:val="005D72DA"/>
    <w:rsid w:val="005D79DE"/>
    <w:rsid w:val="005D7D5C"/>
    <w:rsid w:val="005E0F1D"/>
    <w:rsid w:val="005E0F8F"/>
    <w:rsid w:val="005E1CD1"/>
    <w:rsid w:val="005E1CD6"/>
    <w:rsid w:val="005E207C"/>
    <w:rsid w:val="005E246D"/>
    <w:rsid w:val="005E2AEE"/>
    <w:rsid w:val="005E3B49"/>
    <w:rsid w:val="005E3BD3"/>
    <w:rsid w:val="005E5427"/>
    <w:rsid w:val="005E5754"/>
    <w:rsid w:val="005E59D5"/>
    <w:rsid w:val="005E66B2"/>
    <w:rsid w:val="005E6F44"/>
    <w:rsid w:val="005E77CC"/>
    <w:rsid w:val="005F1714"/>
    <w:rsid w:val="005F2750"/>
    <w:rsid w:val="005F2CB2"/>
    <w:rsid w:val="005F309D"/>
    <w:rsid w:val="005F318D"/>
    <w:rsid w:val="005F3BC2"/>
    <w:rsid w:val="005F4C54"/>
    <w:rsid w:val="005F506D"/>
    <w:rsid w:val="005F5C95"/>
    <w:rsid w:val="005F6F2A"/>
    <w:rsid w:val="005F74AB"/>
    <w:rsid w:val="005F7C02"/>
    <w:rsid w:val="00601125"/>
    <w:rsid w:val="00601201"/>
    <w:rsid w:val="006048D1"/>
    <w:rsid w:val="0060492D"/>
    <w:rsid w:val="00604EF0"/>
    <w:rsid w:val="006051F8"/>
    <w:rsid w:val="0060523D"/>
    <w:rsid w:val="0060552E"/>
    <w:rsid w:val="006057E6"/>
    <w:rsid w:val="0060586A"/>
    <w:rsid w:val="0060592D"/>
    <w:rsid w:val="00605F5C"/>
    <w:rsid w:val="00606E09"/>
    <w:rsid w:val="0060745E"/>
    <w:rsid w:val="006075A7"/>
    <w:rsid w:val="006114B8"/>
    <w:rsid w:val="00611539"/>
    <w:rsid w:val="006120BF"/>
    <w:rsid w:val="00612274"/>
    <w:rsid w:val="006124C5"/>
    <w:rsid w:val="006130CC"/>
    <w:rsid w:val="0061317F"/>
    <w:rsid w:val="00614248"/>
    <w:rsid w:val="0061532F"/>
    <w:rsid w:val="00615E83"/>
    <w:rsid w:val="00616378"/>
    <w:rsid w:val="006164FE"/>
    <w:rsid w:val="00616947"/>
    <w:rsid w:val="00616C2B"/>
    <w:rsid w:val="00617C4B"/>
    <w:rsid w:val="00620FD1"/>
    <w:rsid w:val="006215F7"/>
    <w:rsid w:val="00621EF6"/>
    <w:rsid w:val="006220E2"/>
    <w:rsid w:val="00622225"/>
    <w:rsid w:val="00622C49"/>
    <w:rsid w:val="006234DF"/>
    <w:rsid w:val="0062365A"/>
    <w:rsid w:val="00624ED5"/>
    <w:rsid w:val="00627327"/>
    <w:rsid w:val="0062739A"/>
    <w:rsid w:val="00627FB4"/>
    <w:rsid w:val="0063016C"/>
    <w:rsid w:val="006315C5"/>
    <w:rsid w:val="006324F8"/>
    <w:rsid w:val="00632892"/>
    <w:rsid w:val="00632C70"/>
    <w:rsid w:val="00632E63"/>
    <w:rsid w:val="00633C8F"/>
    <w:rsid w:val="00634654"/>
    <w:rsid w:val="00634BEE"/>
    <w:rsid w:val="006357C0"/>
    <w:rsid w:val="00635ECD"/>
    <w:rsid w:val="00636790"/>
    <w:rsid w:val="00636928"/>
    <w:rsid w:val="0063740E"/>
    <w:rsid w:val="006376E6"/>
    <w:rsid w:val="0063788A"/>
    <w:rsid w:val="00637E27"/>
    <w:rsid w:val="006407AE"/>
    <w:rsid w:val="00640D37"/>
    <w:rsid w:val="00641038"/>
    <w:rsid w:val="0064124A"/>
    <w:rsid w:val="0064127A"/>
    <w:rsid w:val="006416FD"/>
    <w:rsid w:val="0064204A"/>
    <w:rsid w:val="00643223"/>
    <w:rsid w:val="006433FC"/>
    <w:rsid w:val="00643E5B"/>
    <w:rsid w:val="00646489"/>
    <w:rsid w:val="006469B2"/>
    <w:rsid w:val="006505FA"/>
    <w:rsid w:val="0065065D"/>
    <w:rsid w:val="006512D9"/>
    <w:rsid w:val="0065194F"/>
    <w:rsid w:val="00651D49"/>
    <w:rsid w:val="006536D1"/>
    <w:rsid w:val="00655360"/>
    <w:rsid w:val="00655B5D"/>
    <w:rsid w:val="00655EDE"/>
    <w:rsid w:val="00655FD7"/>
    <w:rsid w:val="00656040"/>
    <w:rsid w:val="00656272"/>
    <w:rsid w:val="006564EF"/>
    <w:rsid w:val="00656750"/>
    <w:rsid w:val="006569DF"/>
    <w:rsid w:val="00660C6D"/>
    <w:rsid w:val="00661543"/>
    <w:rsid w:val="00661DB2"/>
    <w:rsid w:val="00661E72"/>
    <w:rsid w:val="00663E69"/>
    <w:rsid w:val="00663F78"/>
    <w:rsid w:val="00664543"/>
    <w:rsid w:val="0066590F"/>
    <w:rsid w:val="00666324"/>
    <w:rsid w:val="00666BA8"/>
    <w:rsid w:val="006672F3"/>
    <w:rsid w:val="00667DA9"/>
    <w:rsid w:val="00667F3E"/>
    <w:rsid w:val="006702B7"/>
    <w:rsid w:val="00670979"/>
    <w:rsid w:val="00670D89"/>
    <w:rsid w:val="00671367"/>
    <w:rsid w:val="006729AC"/>
    <w:rsid w:val="00673063"/>
    <w:rsid w:val="00673164"/>
    <w:rsid w:val="006731C9"/>
    <w:rsid w:val="00673F2E"/>
    <w:rsid w:val="0067400D"/>
    <w:rsid w:val="006749E0"/>
    <w:rsid w:val="00674D24"/>
    <w:rsid w:val="00675334"/>
    <w:rsid w:val="00675424"/>
    <w:rsid w:val="0067559E"/>
    <w:rsid w:val="006761D4"/>
    <w:rsid w:val="00676C63"/>
    <w:rsid w:val="006770E0"/>
    <w:rsid w:val="00681398"/>
    <w:rsid w:val="0068244B"/>
    <w:rsid w:val="006838D4"/>
    <w:rsid w:val="00683B69"/>
    <w:rsid w:val="006845EC"/>
    <w:rsid w:val="006849A6"/>
    <w:rsid w:val="00684D98"/>
    <w:rsid w:val="0068564F"/>
    <w:rsid w:val="00685937"/>
    <w:rsid w:val="00685DA4"/>
    <w:rsid w:val="00687AD5"/>
    <w:rsid w:val="00690008"/>
    <w:rsid w:val="00690070"/>
    <w:rsid w:val="00690DB8"/>
    <w:rsid w:val="00691A11"/>
    <w:rsid w:val="00691D73"/>
    <w:rsid w:val="00692C70"/>
    <w:rsid w:val="00693593"/>
    <w:rsid w:val="0069426F"/>
    <w:rsid w:val="006950C7"/>
    <w:rsid w:val="006960B4"/>
    <w:rsid w:val="00696117"/>
    <w:rsid w:val="00696801"/>
    <w:rsid w:val="00696888"/>
    <w:rsid w:val="0069720D"/>
    <w:rsid w:val="006A06BB"/>
    <w:rsid w:val="006A0732"/>
    <w:rsid w:val="006A0A42"/>
    <w:rsid w:val="006A0BB9"/>
    <w:rsid w:val="006A0DC4"/>
    <w:rsid w:val="006A1C56"/>
    <w:rsid w:val="006A3DDD"/>
    <w:rsid w:val="006A4818"/>
    <w:rsid w:val="006A528E"/>
    <w:rsid w:val="006A7AAD"/>
    <w:rsid w:val="006A7AB9"/>
    <w:rsid w:val="006A7D67"/>
    <w:rsid w:val="006A7F97"/>
    <w:rsid w:val="006B0ABA"/>
    <w:rsid w:val="006B10F5"/>
    <w:rsid w:val="006B114F"/>
    <w:rsid w:val="006B12AE"/>
    <w:rsid w:val="006B12E6"/>
    <w:rsid w:val="006B177E"/>
    <w:rsid w:val="006B2364"/>
    <w:rsid w:val="006B382D"/>
    <w:rsid w:val="006B3917"/>
    <w:rsid w:val="006B39A1"/>
    <w:rsid w:val="006B3C7A"/>
    <w:rsid w:val="006B41AE"/>
    <w:rsid w:val="006B64DC"/>
    <w:rsid w:val="006B7477"/>
    <w:rsid w:val="006B76B3"/>
    <w:rsid w:val="006B7FE7"/>
    <w:rsid w:val="006C0963"/>
    <w:rsid w:val="006C0A01"/>
    <w:rsid w:val="006C0AD0"/>
    <w:rsid w:val="006C10A1"/>
    <w:rsid w:val="006C110B"/>
    <w:rsid w:val="006C1245"/>
    <w:rsid w:val="006C1F74"/>
    <w:rsid w:val="006C1FAC"/>
    <w:rsid w:val="006C25CF"/>
    <w:rsid w:val="006C3A95"/>
    <w:rsid w:val="006C4F15"/>
    <w:rsid w:val="006C53C3"/>
    <w:rsid w:val="006C5F0E"/>
    <w:rsid w:val="006C77FA"/>
    <w:rsid w:val="006C7F57"/>
    <w:rsid w:val="006D024B"/>
    <w:rsid w:val="006D0880"/>
    <w:rsid w:val="006D1433"/>
    <w:rsid w:val="006D1C28"/>
    <w:rsid w:val="006D2651"/>
    <w:rsid w:val="006D3602"/>
    <w:rsid w:val="006D3B80"/>
    <w:rsid w:val="006D42CE"/>
    <w:rsid w:val="006D46D0"/>
    <w:rsid w:val="006D497C"/>
    <w:rsid w:val="006D6068"/>
    <w:rsid w:val="006D708E"/>
    <w:rsid w:val="006D7B37"/>
    <w:rsid w:val="006D7DB9"/>
    <w:rsid w:val="006E066A"/>
    <w:rsid w:val="006E10A7"/>
    <w:rsid w:val="006E21A1"/>
    <w:rsid w:val="006E2389"/>
    <w:rsid w:val="006E298D"/>
    <w:rsid w:val="006E2C47"/>
    <w:rsid w:val="006E2F69"/>
    <w:rsid w:val="006E38C1"/>
    <w:rsid w:val="006E3A44"/>
    <w:rsid w:val="006E3D13"/>
    <w:rsid w:val="006E4110"/>
    <w:rsid w:val="006E5714"/>
    <w:rsid w:val="006E5ED3"/>
    <w:rsid w:val="006E6499"/>
    <w:rsid w:val="006E6798"/>
    <w:rsid w:val="006E686B"/>
    <w:rsid w:val="006E69AA"/>
    <w:rsid w:val="006E76F1"/>
    <w:rsid w:val="006E7819"/>
    <w:rsid w:val="006F056F"/>
    <w:rsid w:val="006F2374"/>
    <w:rsid w:val="006F23A3"/>
    <w:rsid w:val="006F2474"/>
    <w:rsid w:val="006F2822"/>
    <w:rsid w:val="006F3292"/>
    <w:rsid w:val="006F394D"/>
    <w:rsid w:val="006F3BCD"/>
    <w:rsid w:val="006F460D"/>
    <w:rsid w:val="006F4FF6"/>
    <w:rsid w:val="006F5272"/>
    <w:rsid w:val="006F5DB5"/>
    <w:rsid w:val="006F667C"/>
    <w:rsid w:val="006F7208"/>
    <w:rsid w:val="006F7395"/>
    <w:rsid w:val="0070040E"/>
    <w:rsid w:val="007005D6"/>
    <w:rsid w:val="00700EE9"/>
    <w:rsid w:val="00701005"/>
    <w:rsid w:val="0070148F"/>
    <w:rsid w:val="0070163D"/>
    <w:rsid w:val="0070165C"/>
    <w:rsid w:val="0070208A"/>
    <w:rsid w:val="00702A53"/>
    <w:rsid w:val="00703695"/>
    <w:rsid w:val="007037A9"/>
    <w:rsid w:val="0070405B"/>
    <w:rsid w:val="00704AC1"/>
    <w:rsid w:val="00704B5F"/>
    <w:rsid w:val="00704C84"/>
    <w:rsid w:val="00704F4E"/>
    <w:rsid w:val="00704FF0"/>
    <w:rsid w:val="00706A81"/>
    <w:rsid w:val="00707E56"/>
    <w:rsid w:val="00710ABA"/>
    <w:rsid w:val="007118C2"/>
    <w:rsid w:val="0071219E"/>
    <w:rsid w:val="0071240C"/>
    <w:rsid w:val="0071260D"/>
    <w:rsid w:val="00712D58"/>
    <w:rsid w:val="0071488B"/>
    <w:rsid w:val="00714FDA"/>
    <w:rsid w:val="007151EC"/>
    <w:rsid w:val="00716053"/>
    <w:rsid w:val="007167E1"/>
    <w:rsid w:val="00716A20"/>
    <w:rsid w:val="00717147"/>
    <w:rsid w:val="007173F3"/>
    <w:rsid w:val="00717EB6"/>
    <w:rsid w:val="00717F82"/>
    <w:rsid w:val="007209C0"/>
    <w:rsid w:val="00720B7D"/>
    <w:rsid w:val="0072156E"/>
    <w:rsid w:val="0072187C"/>
    <w:rsid w:val="00721E02"/>
    <w:rsid w:val="007224D6"/>
    <w:rsid w:val="007228F5"/>
    <w:rsid w:val="00722A76"/>
    <w:rsid w:val="00722AA5"/>
    <w:rsid w:val="0072374B"/>
    <w:rsid w:val="00724377"/>
    <w:rsid w:val="00724B02"/>
    <w:rsid w:val="00725156"/>
    <w:rsid w:val="0072515C"/>
    <w:rsid w:val="007253A7"/>
    <w:rsid w:val="00725CB4"/>
    <w:rsid w:val="00725D93"/>
    <w:rsid w:val="00726D9F"/>
    <w:rsid w:val="00726F21"/>
    <w:rsid w:val="0072779A"/>
    <w:rsid w:val="00730463"/>
    <w:rsid w:val="0073172A"/>
    <w:rsid w:val="00731797"/>
    <w:rsid w:val="007325DD"/>
    <w:rsid w:val="007342A8"/>
    <w:rsid w:val="00734AD5"/>
    <w:rsid w:val="00735D83"/>
    <w:rsid w:val="00735DBD"/>
    <w:rsid w:val="00736DC2"/>
    <w:rsid w:val="00736EC9"/>
    <w:rsid w:val="00737690"/>
    <w:rsid w:val="00740628"/>
    <w:rsid w:val="00740FCA"/>
    <w:rsid w:val="007416B8"/>
    <w:rsid w:val="00741E08"/>
    <w:rsid w:val="00742467"/>
    <w:rsid w:val="00742C66"/>
    <w:rsid w:val="00743DB4"/>
    <w:rsid w:val="0074417B"/>
    <w:rsid w:val="00744BE9"/>
    <w:rsid w:val="00744E6F"/>
    <w:rsid w:val="00744EAE"/>
    <w:rsid w:val="007452FC"/>
    <w:rsid w:val="00745342"/>
    <w:rsid w:val="007456E1"/>
    <w:rsid w:val="007464AF"/>
    <w:rsid w:val="00747DFA"/>
    <w:rsid w:val="00747FEE"/>
    <w:rsid w:val="007519CD"/>
    <w:rsid w:val="00751A0C"/>
    <w:rsid w:val="00751CF3"/>
    <w:rsid w:val="00752A66"/>
    <w:rsid w:val="00752DC1"/>
    <w:rsid w:val="00753E5B"/>
    <w:rsid w:val="00753EFD"/>
    <w:rsid w:val="00754B06"/>
    <w:rsid w:val="00754B12"/>
    <w:rsid w:val="0075528D"/>
    <w:rsid w:val="007567D8"/>
    <w:rsid w:val="00756975"/>
    <w:rsid w:val="00757690"/>
    <w:rsid w:val="00757904"/>
    <w:rsid w:val="00757A40"/>
    <w:rsid w:val="00760D74"/>
    <w:rsid w:val="007611C8"/>
    <w:rsid w:val="00761DA8"/>
    <w:rsid w:val="00762B5F"/>
    <w:rsid w:val="00762B93"/>
    <w:rsid w:val="0076325E"/>
    <w:rsid w:val="00763607"/>
    <w:rsid w:val="0076361E"/>
    <w:rsid w:val="00763B58"/>
    <w:rsid w:val="00763BC8"/>
    <w:rsid w:val="00763C25"/>
    <w:rsid w:val="00764358"/>
    <w:rsid w:val="007654C2"/>
    <w:rsid w:val="00765876"/>
    <w:rsid w:val="007659E7"/>
    <w:rsid w:val="007659F9"/>
    <w:rsid w:val="00765D93"/>
    <w:rsid w:val="007665A4"/>
    <w:rsid w:val="0076690F"/>
    <w:rsid w:val="007701F3"/>
    <w:rsid w:val="00771A7A"/>
    <w:rsid w:val="00771EFA"/>
    <w:rsid w:val="00772419"/>
    <w:rsid w:val="00773227"/>
    <w:rsid w:val="00773C8F"/>
    <w:rsid w:val="00774108"/>
    <w:rsid w:val="0077519B"/>
    <w:rsid w:val="00775297"/>
    <w:rsid w:val="007752E1"/>
    <w:rsid w:val="00775678"/>
    <w:rsid w:val="00777631"/>
    <w:rsid w:val="00777FA7"/>
    <w:rsid w:val="00780FCA"/>
    <w:rsid w:val="0078195D"/>
    <w:rsid w:val="00781D52"/>
    <w:rsid w:val="00782059"/>
    <w:rsid w:val="00782442"/>
    <w:rsid w:val="00783514"/>
    <w:rsid w:val="00784212"/>
    <w:rsid w:val="00784B4F"/>
    <w:rsid w:val="00785ADA"/>
    <w:rsid w:val="00786278"/>
    <w:rsid w:val="0078629E"/>
    <w:rsid w:val="00786437"/>
    <w:rsid w:val="007905F0"/>
    <w:rsid w:val="007912BC"/>
    <w:rsid w:val="007919CD"/>
    <w:rsid w:val="00792E4F"/>
    <w:rsid w:val="0079319D"/>
    <w:rsid w:val="007931F2"/>
    <w:rsid w:val="007936E3"/>
    <w:rsid w:val="00793B27"/>
    <w:rsid w:val="007940BB"/>
    <w:rsid w:val="00794F3C"/>
    <w:rsid w:val="0079512A"/>
    <w:rsid w:val="007956ED"/>
    <w:rsid w:val="00795769"/>
    <w:rsid w:val="007957EF"/>
    <w:rsid w:val="0079600C"/>
    <w:rsid w:val="00796137"/>
    <w:rsid w:val="00796721"/>
    <w:rsid w:val="00796D67"/>
    <w:rsid w:val="007A04E1"/>
    <w:rsid w:val="007A17D3"/>
    <w:rsid w:val="007A17E4"/>
    <w:rsid w:val="007A1C5E"/>
    <w:rsid w:val="007A1DF0"/>
    <w:rsid w:val="007A3401"/>
    <w:rsid w:val="007A45F3"/>
    <w:rsid w:val="007A581D"/>
    <w:rsid w:val="007A5A94"/>
    <w:rsid w:val="007A5FE8"/>
    <w:rsid w:val="007A6DEC"/>
    <w:rsid w:val="007A6E08"/>
    <w:rsid w:val="007A6FC8"/>
    <w:rsid w:val="007A7AD4"/>
    <w:rsid w:val="007B12B6"/>
    <w:rsid w:val="007B1E0F"/>
    <w:rsid w:val="007B2DE8"/>
    <w:rsid w:val="007B37E4"/>
    <w:rsid w:val="007B3CA7"/>
    <w:rsid w:val="007B4D65"/>
    <w:rsid w:val="007B5A87"/>
    <w:rsid w:val="007B5C8C"/>
    <w:rsid w:val="007B61E0"/>
    <w:rsid w:val="007B6299"/>
    <w:rsid w:val="007B663F"/>
    <w:rsid w:val="007B7B04"/>
    <w:rsid w:val="007C1930"/>
    <w:rsid w:val="007C1EB1"/>
    <w:rsid w:val="007C3086"/>
    <w:rsid w:val="007C3312"/>
    <w:rsid w:val="007C40FF"/>
    <w:rsid w:val="007C4B56"/>
    <w:rsid w:val="007C4C1E"/>
    <w:rsid w:val="007C5F5F"/>
    <w:rsid w:val="007C6921"/>
    <w:rsid w:val="007D001E"/>
    <w:rsid w:val="007D1D48"/>
    <w:rsid w:val="007D3AAD"/>
    <w:rsid w:val="007D41FB"/>
    <w:rsid w:val="007D4220"/>
    <w:rsid w:val="007D4A6C"/>
    <w:rsid w:val="007D4CA2"/>
    <w:rsid w:val="007D53D2"/>
    <w:rsid w:val="007D6E18"/>
    <w:rsid w:val="007D6EE0"/>
    <w:rsid w:val="007D7083"/>
    <w:rsid w:val="007D71F4"/>
    <w:rsid w:val="007D75DE"/>
    <w:rsid w:val="007D7709"/>
    <w:rsid w:val="007D7836"/>
    <w:rsid w:val="007D7864"/>
    <w:rsid w:val="007D7942"/>
    <w:rsid w:val="007D7A99"/>
    <w:rsid w:val="007D7D30"/>
    <w:rsid w:val="007E1A45"/>
    <w:rsid w:val="007E1C5C"/>
    <w:rsid w:val="007E24C6"/>
    <w:rsid w:val="007E268B"/>
    <w:rsid w:val="007E35D8"/>
    <w:rsid w:val="007E3D12"/>
    <w:rsid w:val="007E50A1"/>
    <w:rsid w:val="007E5930"/>
    <w:rsid w:val="007E6FE2"/>
    <w:rsid w:val="007E77F1"/>
    <w:rsid w:val="007E79DC"/>
    <w:rsid w:val="007E7FDA"/>
    <w:rsid w:val="007F00C4"/>
    <w:rsid w:val="007F06B7"/>
    <w:rsid w:val="007F16EC"/>
    <w:rsid w:val="007F1E6C"/>
    <w:rsid w:val="007F2514"/>
    <w:rsid w:val="007F29B3"/>
    <w:rsid w:val="007F2FE2"/>
    <w:rsid w:val="007F3456"/>
    <w:rsid w:val="007F440E"/>
    <w:rsid w:val="007F5BC5"/>
    <w:rsid w:val="007F5F98"/>
    <w:rsid w:val="007F78AA"/>
    <w:rsid w:val="00800056"/>
    <w:rsid w:val="0080037C"/>
    <w:rsid w:val="0080158C"/>
    <w:rsid w:val="0080371F"/>
    <w:rsid w:val="0080499D"/>
    <w:rsid w:val="00805368"/>
    <w:rsid w:val="008056AF"/>
    <w:rsid w:val="00805B83"/>
    <w:rsid w:val="0080639D"/>
    <w:rsid w:val="008065DC"/>
    <w:rsid w:val="00806D7E"/>
    <w:rsid w:val="00807AF3"/>
    <w:rsid w:val="00807C6A"/>
    <w:rsid w:val="0081147F"/>
    <w:rsid w:val="008118DB"/>
    <w:rsid w:val="00811AAD"/>
    <w:rsid w:val="00813028"/>
    <w:rsid w:val="00814FA3"/>
    <w:rsid w:val="0081541A"/>
    <w:rsid w:val="008159F7"/>
    <w:rsid w:val="00816578"/>
    <w:rsid w:val="0081774B"/>
    <w:rsid w:val="00817DE4"/>
    <w:rsid w:val="00817F9B"/>
    <w:rsid w:val="00822898"/>
    <w:rsid w:val="00822E92"/>
    <w:rsid w:val="008230C4"/>
    <w:rsid w:val="0082410F"/>
    <w:rsid w:val="008247C2"/>
    <w:rsid w:val="00824BD8"/>
    <w:rsid w:val="00824C4C"/>
    <w:rsid w:val="00825774"/>
    <w:rsid w:val="00825986"/>
    <w:rsid w:val="00825E4F"/>
    <w:rsid w:val="00826C59"/>
    <w:rsid w:val="0082728C"/>
    <w:rsid w:val="0082741F"/>
    <w:rsid w:val="00827B6F"/>
    <w:rsid w:val="0083031D"/>
    <w:rsid w:val="00831689"/>
    <w:rsid w:val="00831A6C"/>
    <w:rsid w:val="00831BFF"/>
    <w:rsid w:val="00832090"/>
    <w:rsid w:val="00832441"/>
    <w:rsid w:val="00832DE6"/>
    <w:rsid w:val="008341BF"/>
    <w:rsid w:val="00834805"/>
    <w:rsid w:val="0083481E"/>
    <w:rsid w:val="00835387"/>
    <w:rsid w:val="00835395"/>
    <w:rsid w:val="00835510"/>
    <w:rsid w:val="0083635D"/>
    <w:rsid w:val="00837A22"/>
    <w:rsid w:val="00837CF5"/>
    <w:rsid w:val="00840218"/>
    <w:rsid w:val="008410B9"/>
    <w:rsid w:val="008416E6"/>
    <w:rsid w:val="008429D0"/>
    <w:rsid w:val="00842EC3"/>
    <w:rsid w:val="00842F8A"/>
    <w:rsid w:val="00842FA5"/>
    <w:rsid w:val="008431B9"/>
    <w:rsid w:val="00843290"/>
    <w:rsid w:val="00843CDC"/>
    <w:rsid w:val="00844400"/>
    <w:rsid w:val="00844686"/>
    <w:rsid w:val="008449DA"/>
    <w:rsid w:val="00845156"/>
    <w:rsid w:val="00845E11"/>
    <w:rsid w:val="0084607A"/>
    <w:rsid w:val="0084612C"/>
    <w:rsid w:val="0084619E"/>
    <w:rsid w:val="00846FFA"/>
    <w:rsid w:val="00851F55"/>
    <w:rsid w:val="00852284"/>
    <w:rsid w:val="008522B8"/>
    <w:rsid w:val="00852499"/>
    <w:rsid w:val="00853C81"/>
    <w:rsid w:val="00854B7B"/>
    <w:rsid w:val="0085693A"/>
    <w:rsid w:val="00856B7C"/>
    <w:rsid w:val="00857BA3"/>
    <w:rsid w:val="008610EE"/>
    <w:rsid w:val="008619DD"/>
    <w:rsid w:val="00862DCC"/>
    <w:rsid w:val="00863A0E"/>
    <w:rsid w:val="00863F20"/>
    <w:rsid w:val="008640DF"/>
    <w:rsid w:val="00864134"/>
    <w:rsid w:val="008642C9"/>
    <w:rsid w:val="00864593"/>
    <w:rsid w:val="00864F95"/>
    <w:rsid w:val="00865859"/>
    <w:rsid w:val="00865ABE"/>
    <w:rsid w:val="00866293"/>
    <w:rsid w:val="00866380"/>
    <w:rsid w:val="00866523"/>
    <w:rsid w:val="0086764C"/>
    <w:rsid w:val="00870A3D"/>
    <w:rsid w:val="00870E26"/>
    <w:rsid w:val="008716A0"/>
    <w:rsid w:val="00871AA3"/>
    <w:rsid w:val="008726EB"/>
    <w:rsid w:val="0087299B"/>
    <w:rsid w:val="008731F5"/>
    <w:rsid w:val="0087409C"/>
    <w:rsid w:val="0087485E"/>
    <w:rsid w:val="00874A3A"/>
    <w:rsid w:val="00874C11"/>
    <w:rsid w:val="00874E2C"/>
    <w:rsid w:val="00875FED"/>
    <w:rsid w:val="0087678C"/>
    <w:rsid w:val="00876EB7"/>
    <w:rsid w:val="00877BF7"/>
    <w:rsid w:val="0088076F"/>
    <w:rsid w:val="00880DFD"/>
    <w:rsid w:val="00881089"/>
    <w:rsid w:val="008816C8"/>
    <w:rsid w:val="00881AFF"/>
    <w:rsid w:val="008820C5"/>
    <w:rsid w:val="008823E8"/>
    <w:rsid w:val="00882B58"/>
    <w:rsid w:val="00882D84"/>
    <w:rsid w:val="008830DC"/>
    <w:rsid w:val="008833C1"/>
    <w:rsid w:val="00883DCB"/>
    <w:rsid w:val="00883DF6"/>
    <w:rsid w:val="0088445B"/>
    <w:rsid w:val="00884CF8"/>
    <w:rsid w:val="0088502C"/>
    <w:rsid w:val="008853B0"/>
    <w:rsid w:val="0088577C"/>
    <w:rsid w:val="00886080"/>
    <w:rsid w:val="008861B0"/>
    <w:rsid w:val="00886F23"/>
    <w:rsid w:val="008878CD"/>
    <w:rsid w:val="00887DEA"/>
    <w:rsid w:val="008901AB"/>
    <w:rsid w:val="00890CFC"/>
    <w:rsid w:val="00891471"/>
    <w:rsid w:val="00891540"/>
    <w:rsid w:val="00891960"/>
    <w:rsid w:val="00891C70"/>
    <w:rsid w:val="00891EB9"/>
    <w:rsid w:val="008921C6"/>
    <w:rsid w:val="0089247F"/>
    <w:rsid w:val="00892A1A"/>
    <w:rsid w:val="00892F17"/>
    <w:rsid w:val="00893150"/>
    <w:rsid w:val="00894745"/>
    <w:rsid w:val="00894E24"/>
    <w:rsid w:val="00895283"/>
    <w:rsid w:val="00895C20"/>
    <w:rsid w:val="008966CC"/>
    <w:rsid w:val="00896AC0"/>
    <w:rsid w:val="0089768B"/>
    <w:rsid w:val="00897CEF"/>
    <w:rsid w:val="008A01F0"/>
    <w:rsid w:val="008A0C9F"/>
    <w:rsid w:val="008A14E8"/>
    <w:rsid w:val="008A2FDE"/>
    <w:rsid w:val="008A35AB"/>
    <w:rsid w:val="008A44BE"/>
    <w:rsid w:val="008A456C"/>
    <w:rsid w:val="008A4AD4"/>
    <w:rsid w:val="008A53F5"/>
    <w:rsid w:val="008A6010"/>
    <w:rsid w:val="008A68B9"/>
    <w:rsid w:val="008A69BA"/>
    <w:rsid w:val="008A77C8"/>
    <w:rsid w:val="008A7DFE"/>
    <w:rsid w:val="008B1FDF"/>
    <w:rsid w:val="008B2221"/>
    <w:rsid w:val="008B3C27"/>
    <w:rsid w:val="008B4992"/>
    <w:rsid w:val="008B4F5C"/>
    <w:rsid w:val="008B7290"/>
    <w:rsid w:val="008B7293"/>
    <w:rsid w:val="008B72D6"/>
    <w:rsid w:val="008C0813"/>
    <w:rsid w:val="008C23D2"/>
    <w:rsid w:val="008C262F"/>
    <w:rsid w:val="008C2695"/>
    <w:rsid w:val="008C27D4"/>
    <w:rsid w:val="008C2916"/>
    <w:rsid w:val="008C3242"/>
    <w:rsid w:val="008C3750"/>
    <w:rsid w:val="008C3950"/>
    <w:rsid w:val="008C41D7"/>
    <w:rsid w:val="008C4F3D"/>
    <w:rsid w:val="008C6542"/>
    <w:rsid w:val="008C6E53"/>
    <w:rsid w:val="008C7C83"/>
    <w:rsid w:val="008D0581"/>
    <w:rsid w:val="008D171E"/>
    <w:rsid w:val="008D1761"/>
    <w:rsid w:val="008D184C"/>
    <w:rsid w:val="008D1D71"/>
    <w:rsid w:val="008D27E0"/>
    <w:rsid w:val="008D2DE7"/>
    <w:rsid w:val="008D32DE"/>
    <w:rsid w:val="008D3472"/>
    <w:rsid w:val="008D35C1"/>
    <w:rsid w:val="008D3690"/>
    <w:rsid w:val="008D3A4C"/>
    <w:rsid w:val="008D4BBC"/>
    <w:rsid w:val="008D5748"/>
    <w:rsid w:val="008D600D"/>
    <w:rsid w:val="008D6149"/>
    <w:rsid w:val="008D6348"/>
    <w:rsid w:val="008D6BFA"/>
    <w:rsid w:val="008D6BFE"/>
    <w:rsid w:val="008D6F2A"/>
    <w:rsid w:val="008D6F4D"/>
    <w:rsid w:val="008E2282"/>
    <w:rsid w:val="008E479C"/>
    <w:rsid w:val="008E4852"/>
    <w:rsid w:val="008E5743"/>
    <w:rsid w:val="008E58FB"/>
    <w:rsid w:val="008E5BA9"/>
    <w:rsid w:val="008E6CA1"/>
    <w:rsid w:val="008E6F2B"/>
    <w:rsid w:val="008E7262"/>
    <w:rsid w:val="008E7BE1"/>
    <w:rsid w:val="008F02FB"/>
    <w:rsid w:val="008F0CE8"/>
    <w:rsid w:val="008F1593"/>
    <w:rsid w:val="008F200E"/>
    <w:rsid w:val="008F2726"/>
    <w:rsid w:val="008F2DF6"/>
    <w:rsid w:val="008F32BC"/>
    <w:rsid w:val="008F42B8"/>
    <w:rsid w:val="008F44F8"/>
    <w:rsid w:val="008F4D69"/>
    <w:rsid w:val="008F647D"/>
    <w:rsid w:val="008F6595"/>
    <w:rsid w:val="008F65CC"/>
    <w:rsid w:val="008F6E34"/>
    <w:rsid w:val="008F6E78"/>
    <w:rsid w:val="008F7016"/>
    <w:rsid w:val="008F7184"/>
    <w:rsid w:val="008F726E"/>
    <w:rsid w:val="008F75D3"/>
    <w:rsid w:val="008F7AF9"/>
    <w:rsid w:val="00900CC2"/>
    <w:rsid w:val="00901176"/>
    <w:rsid w:val="00902FC1"/>
    <w:rsid w:val="00903AAE"/>
    <w:rsid w:val="00904A83"/>
    <w:rsid w:val="009051A6"/>
    <w:rsid w:val="00905207"/>
    <w:rsid w:val="00905795"/>
    <w:rsid w:val="0090590A"/>
    <w:rsid w:val="00905E84"/>
    <w:rsid w:val="00906065"/>
    <w:rsid w:val="009061B6"/>
    <w:rsid w:val="009070B4"/>
    <w:rsid w:val="00907DD6"/>
    <w:rsid w:val="0091000A"/>
    <w:rsid w:val="00911327"/>
    <w:rsid w:val="0091152A"/>
    <w:rsid w:val="00911A85"/>
    <w:rsid w:val="00912029"/>
    <w:rsid w:val="0091221C"/>
    <w:rsid w:val="0091230B"/>
    <w:rsid w:val="00912807"/>
    <w:rsid w:val="00912DBD"/>
    <w:rsid w:val="00913705"/>
    <w:rsid w:val="00913E86"/>
    <w:rsid w:val="009145D2"/>
    <w:rsid w:val="00914622"/>
    <w:rsid w:val="00914953"/>
    <w:rsid w:val="00915F03"/>
    <w:rsid w:val="00916076"/>
    <w:rsid w:val="009167C4"/>
    <w:rsid w:val="00917318"/>
    <w:rsid w:val="00917D2D"/>
    <w:rsid w:val="0092017C"/>
    <w:rsid w:val="00920BC7"/>
    <w:rsid w:val="00921EA8"/>
    <w:rsid w:val="00922CB9"/>
    <w:rsid w:val="0092337C"/>
    <w:rsid w:val="0092390D"/>
    <w:rsid w:val="00923B20"/>
    <w:rsid w:val="00923DE7"/>
    <w:rsid w:val="00923FB3"/>
    <w:rsid w:val="009245B9"/>
    <w:rsid w:val="00924DAC"/>
    <w:rsid w:val="009252FB"/>
    <w:rsid w:val="0092671E"/>
    <w:rsid w:val="00926D79"/>
    <w:rsid w:val="00930027"/>
    <w:rsid w:val="0093005C"/>
    <w:rsid w:val="00930E6C"/>
    <w:rsid w:val="00931022"/>
    <w:rsid w:val="009318C5"/>
    <w:rsid w:val="00931A8C"/>
    <w:rsid w:val="00931BC2"/>
    <w:rsid w:val="00932119"/>
    <w:rsid w:val="00932573"/>
    <w:rsid w:val="009327B3"/>
    <w:rsid w:val="009328E8"/>
    <w:rsid w:val="0093291D"/>
    <w:rsid w:val="00932AEB"/>
    <w:rsid w:val="009342E7"/>
    <w:rsid w:val="00934530"/>
    <w:rsid w:val="0093496F"/>
    <w:rsid w:val="009349BA"/>
    <w:rsid w:val="00934D47"/>
    <w:rsid w:val="0093560B"/>
    <w:rsid w:val="00935682"/>
    <w:rsid w:val="00935D5E"/>
    <w:rsid w:val="009367FD"/>
    <w:rsid w:val="00937113"/>
    <w:rsid w:val="0093782C"/>
    <w:rsid w:val="00937CDC"/>
    <w:rsid w:val="0094001E"/>
    <w:rsid w:val="009403FB"/>
    <w:rsid w:val="00941248"/>
    <w:rsid w:val="0094150E"/>
    <w:rsid w:val="0094187B"/>
    <w:rsid w:val="00942EE1"/>
    <w:rsid w:val="00943025"/>
    <w:rsid w:val="0094326B"/>
    <w:rsid w:val="00943C24"/>
    <w:rsid w:val="00944AFE"/>
    <w:rsid w:val="00945A4C"/>
    <w:rsid w:val="00945B34"/>
    <w:rsid w:val="00945CCB"/>
    <w:rsid w:val="009462B1"/>
    <w:rsid w:val="00946776"/>
    <w:rsid w:val="009469A3"/>
    <w:rsid w:val="00947CF0"/>
    <w:rsid w:val="00950188"/>
    <w:rsid w:val="00950774"/>
    <w:rsid w:val="0095159B"/>
    <w:rsid w:val="009553D5"/>
    <w:rsid w:val="00955E23"/>
    <w:rsid w:val="0095642D"/>
    <w:rsid w:val="009564D8"/>
    <w:rsid w:val="00956622"/>
    <w:rsid w:val="00956B53"/>
    <w:rsid w:val="009609CE"/>
    <w:rsid w:val="009615FC"/>
    <w:rsid w:val="009616D2"/>
    <w:rsid w:val="009623D4"/>
    <w:rsid w:val="00962779"/>
    <w:rsid w:val="00962E27"/>
    <w:rsid w:val="00962F6B"/>
    <w:rsid w:val="00963335"/>
    <w:rsid w:val="009663F4"/>
    <w:rsid w:val="00967326"/>
    <w:rsid w:val="009678C5"/>
    <w:rsid w:val="0097005D"/>
    <w:rsid w:val="00970089"/>
    <w:rsid w:val="00970824"/>
    <w:rsid w:val="009708B0"/>
    <w:rsid w:val="009710CF"/>
    <w:rsid w:val="009713F4"/>
    <w:rsid w:val="00971A8D"/>
    <w:rsid w:val="0097239D"/>
    <w:rsid w:val="00972458"/>
    <w:rsid w:val="009727B8"/>
    <w:rsid w:val="00972BE5"/>
    <w:rsid w:val="00972EBE"/>
    <w:rsid w:val="00973262"/>
    <w:rsid w:val="009736CC"/>
    <w:rsid w:val="00973794"/>
    <w:rsid w:val="00973B69"/>
    <w:rsid w:val="00975099"/>
    <w:rsid w:val="009751E7"/>
    <w:rsid w:val="009757AA"/>
    <w:rsid w:val="00976675"/>
    <w:rsid w:val="00976C48"/>
    <w:rsid w:val="009772B9"/>
    <w:rsid w:val="00980105"/>
    <w:rsid w:val="0098021D"/>
    <w:rsid w:val="009812EC"/>
    <w:rsid w:val="009813D8"/>
    <w:rsid w:val="00982C56"/>
    <w:rsid w:val="009844D8"/>
    <w:rsid w:val="009851D6"/>
    <w:rsid w:val="0098544F"/>
    <w:rsid w:val="00985870"/>
    <w:rsid w:val="00985D25"/>
    <w:rsid w:val="009860A3"/>
    <w:rsid w:val="00986B0C"/>
    <w:rsid w:val="009900B4"/>
    <w:rsid w:val="00990373"/>
    <w:rsid w:val="00990847"/>
    <w:rsid w:val="009911F8"/>
    <w:rsid w:val="00991870"/>
    <w:rsid w:val="00991B5B"/>
    <w:rsid w:val="009941F2"/>
    <w:rsid w:val="009956E7"/>
    <w:rsid w:val="009968E9"/>
    <w:rsid w:val="009A0933"/>
    <w:rsid w:val="009A156B"/>
    <w:rsid w:val="009A224E"/>
    <w:rsid w:val="009A263C"/>
    <w:rsid w:val="009A2B2F"/>
    <w:rsid w:val="009A3466"/>
    <w:rsid w:val="009A37A2"/>
    <w:rsid w:val="009A37DA"/>
    <w:rsid w:val="009A38EA"/>
    <w:rsid w:val="009A3D61"/>
    <w:rsid w:val="009A469A"/>
    <w:rsid w:val="009A4A8E"/>
    <w:rsid w:val="009A6DCA"/>
    <w:rsid w:val="009A6FA3"/>
    <w:rsid w:val="009A7656"/>
    <w:rsid w:val="009B00B1"/>
    <w:rsid w:val="009B01B1"/>
    <w:rsid w:val="009B0EF3"/>
    <w:rsid w:val="009B12CE"/>
    <w:rsid w:val="009B1F1B"/>
    <w:rsid w:val="009B24E4"/>
    <w:rsid w:val="009B4381"/>
    <w:rsid w:val="009B4595"/>
    <w:rsid w:val="009B48D0"/>
    <w:rsid w:val="009B503E"/>
    <w:rsid w:val="009B5C68"/>
    <w:rsid w:val="009B6034"/>
    <w:rsid w:val="009B695D"/>
    <w:rsid w:val="009B715E"/>
    <w:rsid w:val="009B752B"/>
    <w:rsid w:val="009B7DAD"/>
    <w:rsid w:val="009C0071"/>
    <w:rsid w:val="009C0B40"/>
    <w:rsid w:val="009C0E2E"/>
    <w:rsid w:val="009C10F4"/>
    <w:rsid w:val="009C13E0"/>
    <w:rsid w:val="009C1610"/>
    <w:rsid w:val="009C18F9"/>
    <w:rsid w:val="009C1E73"/>
    <w:rsid w:val="009C24C0"/>
    <w:rsid w:val="009C2694"/>
    <w:rsid w:val="009C28E1"/>
    <w:rsid w:val="009C29A0"/>
    <w:rsid w:val="009C3472"/>
    <w:rsid w:val="009C35A3"/>
    <w:rsid w:val="009C3B6F"/>
    <w:rsid w:val="009C4F2E"/>
    <w:rsid w:val="009C5193"/>
    <w:rsid w:val="009C51C2"/>
    <w:rsid w:val="009C51C7"/>
    <w:rsid w:val="009C5A8E"/>
    <w:rsid w:val="009C5D46"/>
    <w:rsid w:val="009C5EC5"/>
    <w:rsid w:val="009C5ED6"/>
    <w:rsid w:val="009C5FE4"/>
    <w:rsid w:val="009C6A82"/>
    <w:rsid w:val="009C710D"/>
    <w:rsid w:val="009C7931"/>
    <w:rsid w:val="009D014F"/>
    <w:rsid w:val="009D127C"/>
    <w:rsid w:val="009D1A9E"/>
    <w:rsid w:val="009D1BC9"/>
    <w:rsid w:val="009D21F0"/>
    <w:rsid w:val="009D25BD"/>
    <w:rsid w:val="009D2617"/>
    <w:rsid w:val="009D532D"/>
    <w:rsid w:val="009D6539"/>
    <w:rsid w:val="009D782E"/>
    <w:rsid w:val="009D783D"/>
    <w:rsid w:val="009D7D70"/>
    <w:rsid w:val="009E0B4E"/>
    <w:rsid w:val="009E1483"/>
    <w:rsid w:val="009E1642"/>
    <w:rsid w:val="009E17A6"/>
    <w:rsid w:val="009E2BF7"/>
    <w:rsid w:val="009E3D3D"/>
    <w:rsid w:val="009E4705"/>
    <w:rsid w:val="009E4918"/>
    <w:rsid w:val="009E4D4E"/>
    <w:rsid w:val="009E52A0"/>
    <w:rsid w:val="009E5E38"/>
    <w:rsid w:val="009E680E"/>
    <w:rsid w:val="009E6E89"/>
    <w:rsid w:val="009E6EAB"/>
    <w:rsid w:val="009E7FDF"/>
    <w:rsid w:val="009F0022"/>
    <w:rsid w:val="009F0827"/>
    <w:rsid w:val="009F0B55"/>
    <w:rsid w:val="009F0B9B"/>
    <w:rsid w:val="009F0E0F"/>
    <w:rsid w:val="009F1D24"/>
    <w:rsid w:val="009F1D5D"/>
    <w:rsid w:val="009F39E4"/>
    <w:rsid w:val="009F3C6B"/>
    <w:rsid w:val="009F50D2"/>
    <w:rsid w:val="009F5176"/>
    <w:rsid w:val="009F533C"/>
    <w:rsid w:val="009F5A3D"/>
    <w:rsid w:val="009F653B"/>
    <w:rsid w:val="009F6D2E"/>
    <w:rsid w:val="00A006D6"/>
    <w:rsid w:val="00A007AD"/>
    <w:rsid w:val="00A00813"/>
    <w:rsid w:val="00A01D50"/>
    <w:rsid w:val="00A01F8F"/>
    <w:rsid w:val="00A0232E"/>
    <w:rsid w:val="00A0257A"/>
    <w:rsid w:val="00A02CF0"/>
    <w:rsid w:val="00A0493B"/>
    <w:rsid w:val="00A0547B"/>
    <w:rsid w:val="00A06B84"/>
    <w:rsid w:val="00A07434"/>
    <w:rsid w:val="00A10706"/>
    <w:rsid w:val="00A11975"/>
    <w:rsid w:val="00A12437"/>
    <w:rsid w:val="00A12E11"/>
    <w:rsid w:val="00A134FF"/>
    <w:rsid w:val="00A1434D"/>
    <w:rsid w:val="00A1447F"/>
    <w:rsid w:val="00A15C97"/>
    <w:rsid w:val="00A15F15"/>
    <w:rsid w:val="00A1616C"/>
    <w:rsid w:val="00A16CDA"/>
    <w:rsid w:val="00A1750A"/>
    <w:rsid w:val="00A203C3"/>
    <w:rsid w:val="00A219B4"/>
    <w:rsid w:val="00A220AB"/>
    <w:rsid w:val="00A2366D"/>
    <w:rsid w:val="00A239C3"/>
    <w:rsid w:val="00A23CE3"/>
    <w:rsid w:val="00A240A6"/>
    <w:rsid w:val="00A245E1"/>
    <w:rsid w:val="00A246D1"/>
    <w:rsid w:val="00A24831"/>
    <w:rsid w:val="00A24887"/>
    <w:rsid w:val="00A251BF"/>
    <w:rsid w:val="00A25CC8"/>
    <w:rsid w:val="00A25D2A"/>
    <w:rsid w:val="00A262FD"/>
    <w:rsid w:val="00A2661F"/>
    <w:rsid w:val="00A26697"/>
    <w:rsid w:val="00A27C4B"/>
    <w:rsid w:val="00A3085F"/>
    <w:rsid w:val="00A30BE7"/>
    <w:rsid w:val="00A30E70"/>
    <w:rsid w:val="00A316AA"/>
    <w:rsid w:val="00A332D0"/>
    <w:rsid w:val="00A33CE6"/>
    <w:rsid w:val="00A341B2"/>
    <w:rsid w:val="00A34A07"/>
    <w:rsid w:val="00A34D48"/>
    <w:rsid w:val="00A34E27"/>
    <w:rsid w:val="00A35C93"/>
    <w:rsid w:val="00A35DBE"/>
    <w:rsid w:val="00A35F58"/>
    <w:rsid w:val="00A36F95"/>
    <w:rsid w:val="00A37E6B"/>
    <w:rsid w:val="00A406E3"/>
    <w:rsid w:val="00A40D03"/>
    <w:rsid w:val="00A40D9B"/>
    <w:rsid w:val="00A40E8C"/>
    <w:rsid w:val="00A4140D"/>
    <w:rsid w:val="00A423C3"/>
    <w:rsid w:val="00A42438"/>
    <w:rsid w:val="00A424A9"/>
    <w:rsid w:val="00A42C4B"/>
    <w:rsid w:val="00A42CEA"/>
    <w:rsid w:val="00A42D4C"/>
    <w:rsid w:val="00A42D9D"/>
    <w:rsid w:val="00A42E35"/>
    <w:rsid w:val="00A4368E"/>
    <w:rsid w:val="00A44701"/>
    <w:rsid w:val="00A44F10"/>
    <w:rsid w:val="00A45B70"/>
    <w:rsid w:val="00A4621A"/>
    <w:rsid w:val="00A50CFE"/>
    <w:rsid w:val="00A511F7"/>
    <w:rsid w:val="00A515C9"/>
    <w:rsid w:val="00A51C8A"/>
    <w:rsid w:val="00A528BA"/>
    <w:rsid w:val="00A528C5"/>
    <w:rsid w:val="00A528DA"/>
    <w:rsid w:val="00A5492B"/>
    <w:rsid w:val="00A54FF1"/>
    <w:rsid w:val="00A55296"/>
    <w:rsid w:val="00A56207"/>
    <w:rsid w:val="00A564CD"/>
    <w:rsid w:val="00A56C05"/>
    <w:rsid w:val="00A57698"/>
    <w:rsid w:val="00A57758"/>
    <w:rsid w:val="00A60EE3"/>
    <w:rsid w:val="00A6151B"/>
    <w:rsid w:val="00A61DDD"/>
    <w:rsid w:val="00A62415"/>
    <w:rsid w:val="00A62B7C"/>
    <w:rsid w:val="00A62EAD"/>
    <w:rsid w:val="00A635CE"/>
    <w:rsid w:val="00A63CC3"/>
    <w:rsid w:val="00A63D29"/>
    <w:rsid w:val="00A64916"/>
    <w:rsid w:val="00A6724F"/>
    <w:rsid w:val="00A67DE8"/>
    <w:rsid w:val="00A700ED"/>
    <w:rsid w:val="00A702F4"/>
    <w:rsid w:val="00A70BEF"/>
    <w:rsid w:val="00A7108B"/>
    <w:rsid w:val="00A72422"/>
    <w:rsid w:val="00A728A7"/>
    <w:rsid w:val="00A73233"/>
    <w:rsid w:val="00A73B3A"/>
    <w:rsid w:val="00A73D95"/>
    <w:rsid w:val="00A7450D"/>
    <w:rsid w:val="00A7457F"/>
    <w:rsid w:val="00A74721"/>
    <w:rsid w:val="00A7552C"/>
    <w:rsid w:val="00A764DB"/>
    <w:rsid w:val="00A7691E"/>
    <w:rsid w:val="00A775F3"/>
    <w:rsid w:val="00A778C4"/>
    <w:rsid w:val="00A77D2A"/>
    <w:rsid w:val="00A81150"/>
    <w:rsid w:val="00A8115E"/>
    <w:rsid w:val="00A812D6"/>
    <w:rsid w:val="00A81E11"/>
    <w:rsid w:val="00A8254B"/>
    <w:rsid w:val="00A8294C"/>
    <w:rsid w:val="00A82A5D"/>
    <w:rsid w:val="00A83095"/>
    <w:rsid w:val="00A838A7"/>
    <w:rsid w:val="00A83CB5"/>
    <w:rsid w:val="00A84DF6"/>
    <w:rsid w:val="00A85CFB"/>
    <w:rsid w:val="00A8678B"/>
    <w:rsid w:val="00A86A5E"/>
    <w:rsid w:val="00A87CA4"/>
    <w:rsid w:val="00A87CB9"/>
    <w:rsid w:val="00A87EBF"/>
    <w:rsid w:val="00A904EC"/>
    <w:rsid w:val="00A90CCA"/>
    <w:rsid w:val="00A91CD6"/>
    <w:rsid w:val="00A9205A"/>
    <w:rsid w:val="00A924BC"/>
    <w:rsid w:val="00A92755"/>
    <w:rsid w:val="00A92EF3"/>
    <w:rsid w:val="00A92F62"/>
    <w:rsid w:val="00A938BC"/>
    <w:rsid w:val="00A93B9B"/>
    <w:rsid w:val="00A93BA0"/>
    <w:rsid w:val="00A9479A"/>
    <w:rsid w:val="00A94AD9"/>
    <w:rsid w:val="00A952DF"/>
    <w:rsid w:val="00A95681"/>
    <w:rsid w:val="00A96EE7"/>
    <w:rsid w:val="00A97CF6"/>
    <w:rsid w:val="00A97DC4"/>
    <w:rsid w:val="00AA0F69"/>
    <w:rsid w:val="00AA1BE3"/>
    <w:rsid w:val="00AA1D74"/>
    <w:rsid w:val="00AA2703"/>
    <w:rsid w:val="00AA36D7"/>
    <w:rsid w:val="00AA39EB"/>
    <w:rsid w:val="00AA3C59"/>
    <w:rsid w:val="00AA3DAE"/>
    <w:rsid w:val="00AA3FFE"/>
    <w:rsid w:val="00AA4882"/>
    <w:rsid w:val="00AA530B"/>
    <w:rsid w:val="00AA5AE7"/>
    <w:rsid w:val="00AA5BEA"/>
    <w:rsid w:val="00AA5C82"/>
    <w:rsid w:val="00AA6142"/>
    <w:rsid w:val="00AA6611"/>
    <w:rsid w:val="00AA6693"/>
    <w:rsid w:val="00AA70D7"/>
    <w:rsid w:val="00AA7A39"/>
    <w:rsid w:val="00AB2A42"/>
    <w:rsid w:val="00AB363B"/>
    <w:rsid w:val="00AB3660"/>
    <w:rsid w:val="00AB44B0"/>
    <w:rsid w:val="00AB47CE"/>
    <w:rsid w:val="00AB54A1"/>
    <w:rsid w:val="00AB56CF"/>
    <w:rsid w:val="00AB5D73"/>
    <w:rsid w:val="00AB5E6B"/>
    <w:rsid w:val="00AB6A26"/>
    <w:rsid w:val="00AB6CE4"/>
    <w:rsid w:val="00AB725E"/>
    <w:rsid w:val="00AB7AE7"/>
    <w:rsid w:val="00AC0868"/>
    <w:rsid w:val="00AC0D7E"/>
    <w:rsid w:val="00AC0DFE"/>
    <w:rsid w:val="00AC1816"/>
    <w:rsid w:val="00AC1A50"/>
    <w:rsid w:val="00AC22D8"/>
    <w:rsid w:val="00AC25B5"/>
    <w:rsid w:val="00AC2B06"/>
    <w:rsid w:val="00AC2FF6"/>
    <w:rsid w:val="00AC31C6"/>
    <w:rsid w:val="00AC3F44"/>
    <w:rsid w:val="00AC3FE1"/>
    <w:rsid w:val="00AC49AC"/>
    <w:rsid w:val="00AC4CA3"/>
    <w:rsid w:val="00AC4F34"/>
    <w:rsid w:val="00AC776F"/>
    <w:rsid w:val="00AD034C"/>
    <w:rsid w:val="00AD0F20"/>
    <w:rsid w:val="00AD1AB6"/>
    <w:rsid w:val="00AD1E04"/>
    <w:rsid w:val="00AD406F"/>
    <w:rsid w:val="00AD5A76"/>
    <w:rsid w:val="00AD5CE2"/>
    <w:rsid w:val="00AD68AA"/>
    <w:rsid w:val="00AE105C"/>
    <w:rsid w:val="00AE11F4"/>
    <w:rsid w:val="00AE1827"/>
    <w:rsid w:val="00AE1BE1"/>
    <w:rsid w:val="00AE21FA"/>
    <w:rsid w:val="00AE2395"/>
    <w:rsid w:val="00AE2A1F"/>
    <w:rsid w:val="00AE2B68"/>
    <w:rsid w:val="00AE3676"/>
    <w:rsid w:val="00AE3961"/>
    <w:rsid w:val="00AE3962"/>
    <w:rsid w:val="00AE5946"/>
    <w:rsid w:val="00AE5CC9"/>
    <w:rsid w:val="00AE605C"/>
    <w:rsid w:val="00AE6633"/>
    <w:rsid w:val="00AE6C82"/>
    <w:rsid w:val="00AE6D54"/>
    <w:rsid w:val="00AE7577"/>
    <w:rsid w:val="00AF0727"/>
    <w:rsid w:val="00AF0CE8"/>
    <w:rsid w:val="00AF2BD4"/>
    <w:rsid w:val="00AF3047"/>
    <w:rsid w:val="00AF3A2E"/>
    <w:rsid w:val="00AF3C80"/>
    <w:rsid w:val="00AF49E2"/>
    <w:rsid w:val="00AF5904"/>
    <w:rsid w:val="00AF5B7C"/>
    <w:rsid w:val="00AF5C50"/>
    <w:rsid w:val="00AF64D2"/>
    <w:rsid w:val="00AF6863"/>
    <w:rsid w:val="00AF6F3F"/>
    <w:rsid w:val="00AF720F"/>
    <w:rsid w:val="00B0029B"/>
    <w:rsid w:val="00B005AB"/>
    <w:rsid w:val="00B007C9"/>
    <w:rsid w:val="00B00D16"/>
    <w:rsid w:val="00B0153F"/>
    <w:rsid w:val="00B017B4"/>
    <w:rsid w:val="00B025D7"/>
    <w:rsid w:val="00B02967"/>
    <w:rsid w:val="00B03B81"/>
    <w:rsid w:val="00B03F9B"/>
    <w:rsid w:val="00B0432C"/>
    <w:rsid w:val="00B04940"/>
    <w:rsid w:val="00B0530D"/>
    <w:rsid w:val="00B05F7C"/>
    <w:rsid w:val="00B060BF"/>
    <w:rsid w:val="00B06140"/>
    <w:rsid w:val="00B06265"/>
    <w:rsid w:val="00B065E4"/>
    <w:rsid w:val="00B06CCB"/>
    <w:rsid w:val="00B0765D"/>
    <w:rsid w:val="00B07FB9"/>
    <w:rsid w:val="00B10D94"/>
    <w:rsid w:val="00B11367"/>
    <w:rsid w:val="00B12076"/>
    <w:rsid w:val="00B12465"/>
    <w:rsid w:val="00B12566"/>
    <w:rsid w:val="00B12A78"/>
    <w:rsid w:val="00B12C22"/>
    <w:rsid w:val="00B134D3"/>
    <w:rsid w:val="00B14DD3"/>
    <w:rsid w:val="00B14E78"/>
    <w:rsid w:val="00B15919"/>
    <w:rsid w:val="00B15976"/>
    <w:rsid w:val="00B15E01"/>
    <w:rsid w:val="00B162D3"/>
    <w:rsid w:val="00B16E3C"/>
    <w:rsid w:val="00B2013F"/>
    <w:rsid w:val="00B20C50"/>
    <w:rsid w:val="00B20E9E"/>
    <w:rsid w:val="00B21173"/>
    <w:rsid w:val="00B21B33"/>
    <w:rsid w:val="00B22166"/>
    <w:rsid w:val="00B2253E"/>
    <w:rsid w:val="00B22630"/>
    <w:rsid w:val="00B23B95"/>
    <w:rsid w:val="00B24566"/>
    <w:rsid w:val="00B249DD"/>
    <w:rsid w:val="00B2529F"/>
    <w:rsid w:val="00B26971"/>
    <w:rsid w:val="00B269A2"/>
    <w:rsid w:val="00B26B59"/>
    <w:rsid w:val="00B2725B"/>
    <w:rsid w:val="00B27832"/>
    <w:rsid w:val="00B27970"/>
    <w:rsid w:val="00B27A57"/>
    <w:rsid w:val="00B27CCE"/>
    <w:rsid w:val="00B27EF5"/>
    <w:rsid w:val="00B3020C"/>
    <w:rsid w:val="00B3026C"/>
    <w:rsid w:val="00B309AC"/>
    <w:rsid w:val="00B32514"/>
    <w:rsid w:val="00B32562"/>
    <w:rsid w:val="00B3261E"/>
    <w:rsid w:val="00B3293A"/>
    <w:rsid w:val="00B32CAD"/>
    <w:rsid w:val="00B32E7E"/>
    <w:rsid w:val="00B3336B"/>
    <w:rsid w:val="00B34477"/>
    <w:rsid w:val="00B347C0"/>
    <w:rsid w:val="00B3492C"/>
    <w:rsid w:val="00B34E80"/>
    <w:rsid w:val="00B358B1"/>
    <w:rsid w:val="00B36439"/>
    <w:rsid w:val="00B36D6A"/>
    <w:rsid w:val="00B3728C"/>
    <w:rsid w:val="00B37967"/>
    <w:rsid w:val="00B37B42"/>
    <w:rsid w:val="00B4016B"/>
    <w:rsid w:val="00B403A3"/>
    <w:rsid w:val="00B40843"/>
    <w:rsid w:val="00B40DAB"/>
    <w:rsid w:val="00B41963"/>
    <w:rsid w:val="00B42938"/>
    <w:rsid w:val="00B42D13"/>
    <w:rsid w:val="00B42E7F"/>
    <w:rsid w:val="00B4308D"/>
    <w:rsid w:val="00B43E4C"/>
    <w:rsid w:val="00B43EF6"/>
    <w:rsid w:val="00B43F51"/>
    <w:rsid w:val="00B44A93"/>
    <w:rsid w:val="00B44C92"/>
    <w:rsid w:val="00B45717"/>
    <w:rsid w:val="00B4695C"/>
    <w:rsid w:val="00B46A07"/>
    <w:rsid w:val="00B46C77"/>
    <w:rsid w:val="00B474DB"/>
    <w:rsid w:val="00B4751D"/>
    <w:rsid w:val="00B509BE"/>
    <w:rsid w:val="00B511F5"/>
    <w:rsid w:val="00B518C2"/>
    <w:rsid w:val="00B519EA"/>
    <w:rsid w:val="00B51F78"/>
    <w:rsid w:val="00B52211"/>
    <w:rsid w:val="00B525F2"/>
    <w:rsid w:val="00B528C5"/>
    <w:rsid w:val="00B52BD1"/>
    <w:rsid w:val="00B543F2"/>
    <w:rsid w:val="00B5511A"/>
    <w:rsid w:val="00B552AF"/>
    <w:rsid w:val="00B553CA"/>
    <w:rsid w:val="00B5551C"/>
    <w:rsid w:val="00B56005"/>
    <w:rsid w:val="00B5617F"/>
    <w:rsid w:val="00B56771"/>
    <w:rsid w:val="00B569BE"/>
    <w:rsid w:val="00B56C74"/>
    <w:rsid w:val="00B578B6"/>
    <w:rsid w:val="00B57C09"/>
    <w:rsid w:val="00B6102D"/>
    <w:rsid w:val="00B6186C"/>
    <w:rsid w:val="00B61A86"/>
    <w:rsid w:val="00B61E6B"/>
    <w:rsid w:val="00B61E94"/>
    <w:rsid w:val="00B63823"/>
    <w:rsid w:val="00B63E10"/>
    <w:rsid w:val="00B642BA"/>
    <w:rsid w:val="00B64C95"/>
    <w:rsid w:val="00B64D1F"/>
    <w:rsid w:val="00B65BB0"/>
    <w:rsid w:val="00B65EE4"/>
    <w:rsid w:val="00B677D1"/>
    <w:rsid w:val="00B70ADD"/>
    <w:rsid w:val="00B70EBA"/>
    <w:rsid w:val="00B729AA"/>
    <w:rsid w:val="00B72D82"/>
    <w:rsid w:val="00B7365B"/>
    <w:rsid w:val="00B738C1"/>
    <w:rsid w:val="00B73F46"/>
    <w:rsid w:val="00B7568D"/>
    <w:rsid w:val="00B757B0"/>
    <w:rsid w:val="00B7654F"/>
    <w:rsid w:val="00B77773"/>
    <w:rsid w:val="00B778B9"/>
    <w:rsid w:val="00B77B36"/>
    <w:rsid w:val="00B77DC6"/>
    <w:rsid w:val="00B77FF7"/>
    <w:rsid w:val="00B802FD"/>
    <w:rsid w:val="00B83868"/>
    <w:rsid w:val="00B83C63"/>
    <w:rsid w:val="00B845F9"/>
    <w:rsid w:val="00B8542F"/>
    <w:rsid w:val="00B85536"/>
    <w:rsid w:val="00B86173"/>
    <w:rsid w:val="00B86B2F"/>
    <w:rsid w:val="00B86E79"/>
    <w:rsid w:val="00B870AF"/>
    <w:rsid w:val="00B870FC"/>
    <w:rsid w:val="00B87930"/>
    <w:rsid w:val="00B90866"/>
    <w:rsid w:val="00B90944"/>
    <w:rsid w:val="00B90BD9"/>
    <w:rsid w:val="00B9169B"/>
    <w:rsid w:val="00B917A8"/>
    <w:rsid w:val="00B918BB"/>
    <w:rsid w:val="00B919E2"/>
    <w:rsid w:val="00B91E6C"/>
    <w:rsid w:val="00B924EE"/>
    <w:rsid w:val="00B926B3"/>
    <w:rsid w:val="00B93AF2"/>
    <w:rsid w:val="00B93BC0"/>
    <w:rsid w:val="00B94C16"/>
    <w:rsid w:val="00B96073"/>
    <w:rsid w:val="00B964A2"/>
    <w:rsid w:val="00B96518"/>
    <w:rsid w:val="00B96B60"/>
    <w:rsid w:val="00B97E3A"/>
    <w:rsid w:val="00BA0329"/>
    <w:rsid w:val="00BA05D0"/>
    <w:rsid w:val="00BA0ED7"/>
    <w:rsid w:val="00BA1052"/>
    <w:rsid w:val="00BA1B71"/>
    <w:rsid w:val="00BA1F36"/>
    <w:rsid w:val="00BA2664"/>
    <w:rsid w:val="00BA2912"/>
    <w:rsid w:val="00BA2B36"/>
    <w:rsid w:val="00BA4832"/>
    <w:rsid w:val="00BA52E8"/>
    <w:rsid w:val="00BA61F6"/>
    <w:rsid w:val="00BA64AD"/>
    <w:rsid w:val="00BA73FE"/>
    <w:rsid w:val="00BA7839"/>
    <w:rsid w:val="00BB027F"/>
    <w:rsid w:val="00BB186C"/>
    <w:rsid w:val="00BB1DC4"/>
    <w:rsid w:val="00BB2268"/>
    <w:rsid w:val="00BB275B"/>
    <w:rsid w:val="00BB3940"/>
    <w:rsid w:val="00BB3A7F"/>
    <w:rsid w:val="00BB40C0"/>
    <w:rsid w:val="00BB5076"/>
    <w:rsid w:val="00BB5A9F"/>
    <w:rsid w:val="00BB6049"/>
    <w:rsid w:val="00BB6666"/>
    <w:rsid w:val="00BB7077"/>
    <w:rsid w:val="00BB7086"/>
    <w:rsid w:val="00BB7D67"/>
    <w:rsid w:val="00BC0593"/>
    <w:rsid w:val="00BC1C79"/>
    <w:rsid w:val="00BC1D8D"/>
    <w:rsid w:val="00BC2E7E"/>
    <w:rsid w:val="00BC4796"/>
    <w:rsid w:val="00BC482F"/>
    <w:rsid w:val="00BC4A4F"/>
    <w:rsid w:val="00BC4F11"/>
    <w:rsid w:val="00BC59AF"/>
    <w:rsid w:val="00BC5AFC"/>
    <w:rsid w:val="00BC6492"/>
    <w:rsid w:val="00BC6672"/>
    <w:rsid w:val="00BC76F8"/>
    <w:rsid w:val="00BC7910"/>
    <w:rsid w:val="00BC7ABA"/>
    <w:rsid w:val="00BD17DA"/>
    <w:rsid w:val="00BD1C49"/>
    <w:rsid w:val="00BD2BC6"/>
    <w:rsid w:val="00BD32A6"/>
    <w:rsid w:val="00BD3322"/>
    <w:rsid w:val="00BD3B20"/>
    <w:rsid w:val="00BD3B98"/>
    <w:rsid w:val="00BD426B"/>
    <w:rsid w:val="00BD4DCB"/>
    <w:rsid w:val="00BD603F"/>
    <w:rsid w:val="00BD624B"/>
    <w:rsid w:val="00BE08C1"/>
    <w:rsid w:val="00BE095D"/>
    <w:rsid w:val="00BE31DA"/>
    <w:rsid w:val="00BE4653"/>
    <w:rsid w:val="00BE5885"/>
    <w:rsid w:val="00BE6A01"/>
    <w:rsid w:val="00BE6BDF"/>
    <w:rsid w:val="00BE791B"/>
    <w:rsid w:val="00BE79CF"/>
    <w:rsid w:val="00BE7FA2"/>
    <w:rsid w:val="00BF00D7"/>
    <w:rsid w:val="00BF09BF"/>
    <w:rsid w:val="00BF0D32"/>
    <w:rsid w:val="00BF1570"/>
    <w:rsid w:val="00BF1AA6"/>
    <w:rsid w:val="00BF1BD6"/>
    <w:rsid w:val="00BF26C1"/>
    <w:rsid w:val="00BF26D2"/>
    <w:rsid w:val="00BF3092"/>
    <w:rsid w:val="00BF34DF"/>
    <w:rsid w:val="00BF39ED"/>
    <w:rsid w:val="00BF3F24"/>
    <w:rsid w:val="00BF4002"/>
    <w:rsid w:val="00BF48B5"/>
    <w:rsid w:val="00BF4E24"/>
    <w:rsid w:val="00BF5C86"/>
    <w:rsid w:val="00BF6DB1"/>
    <w:rsid w:val="00BF7195"/>
    <w:rsid w:val="00BF7914"/>
    <w:rsid w:val="00C00913"/>
    <w:rsid w:val="00C00C83"/>
    <w:rsid w:val="00C01F5C"/>
    <w:rsid w:val="00C0234D"/>
    <w:rsid w:val="00C0309C"/>
    <w:rsid w:val="00C03A06"/>
    <w:rsid w:val="00C03C3D"/>
    <w:rsid w:val="00C0507F"/>
    <w:rsid w:val="00C0579C"/>
    <w:rsid w:val="00C05DE0"/>
    <w:rsid w:val="00C066B8"/>
    <w:rsid w:val="00C06D35"/>
    <w:rsid w:val="00C07737"/>
    <w:rsid w:val="00C07891"/>
    <w:rsid w:val="00C07901"/>
    <w:rsid w:val="00C0791E"/>
    <w:rsid w:val="00C1249A"/>
    <w:rsid w:val="00C12658"/>
    <w:rsid w:val="00C126DB"/>
    <w:rsid w:val="00C12B09"/>
    <w:rsid w:val="00C13552"/>
    <w:rsid w:val="00C137AF"/>
    <w:rsid w:val="00C13F4A"/>
    <w:rsid w:val="00C141BC"/>
    <w:rsid w:val="00C14306"/>
    <w:rsid w:val="00C14486"/>
    <w:rsid w:val="00C152D7"/>
    <w:rsid w:val="00C15ADC"/>
    <w:rsid w:val="00C15BE8"/>
    <w:rsid w:val="00C16386"/>
    <w:rsid w:val="00C17C96"/>
    <w:rsid w:val="00C2050D"/>
    <w:rsid w:val="00C21610"/>
    <w:rsid w:val="00C21DCC"/>
    <w:rsid w:val="00C22965"/>
    <w:rsid w:val="00C22F35"/>
    <w:rsid w:val="00C237CC"/>
    <w:rsid w:val="00C23CE9"/>
    <w:rsid w:val="00C23ED5"/>
    <w:rsid w:val="00C240D5"/>
    <w:rsid w:val="00C24D92"/>
    <w:rsid w:val="00C25B24"/>
    <w:rsid w:val="00C25B6F"/>
    <w:rsid w:val="00C25FB3"/>
    <w:rsid w:val="00C26023"/>
    <w:rsid w:val="00C26CEE"/>
    <w:rsid w:val="00C26D56"/>
    <w:rsid w:val="00C30245"/>
    <w:rsid w:val="00C32A7E"/>
    <w:rsid w:val="00C34444"/>
    <w:rsid w:val="00C34FB5"/>
    <w:rsid w:val="00C35195"/>
    <w:rsid w:val="00C35608"/>
    <w:rsid w:val="00C35A87"/>
    <w:rsid w:val="00C36286"/>
    <w:rsid w:val="00C366E3"/>
    <w:rsid w:val="00C36736"/>
    <w:rsid w:val="00C36E09"/>
    <w:rsid w:val="00C36E99"/>
    <w:rsid w:val="00C3731E"/>
    <w:rsid w:val="00C37A6D"/>
    <w:rsid w:val="00C37B84"/>
    <w:rsid w:val="00C37FD3"/>
    <w:rsid w:val="00C41943"/>
    <w:rsid w:val="00C41A18"/>
    <w:rsid w:val="00C41A2C"/>
    <w:rsid w:val="00C41FFF"/>
    <w:rsid w:val="00C4226F"/>
    <w:rsid w:val="00C42DE3"/>
    <w:rsid w:val="00C42E3C"/>
    <w:rsid w:val="00C4371E"/>
    <w:rsid w:val="00C43AA1"/>
    <w:rsid w:val="00C440FA"/>
    <w:rsid w:val="00C44A6E"/>
    <w:rsid w:val="00C44A72"/>
    <w:rsid w:val="00C46CA7"/>
    <w:rsid w:val="00C46DB2"/>
    <w:rsid w:val="00C471A2"/>
    <w:rsid w:val="00C47940"/>
    <w:rsid w:val="00C50594"/>
    <w:rsid w:val="00C50C2D"/>
    <w:rsid w:val="00C51709"/>
    <w:rsid w:val="00C51858"/>
    <w:rsid w:val="00C527B1"/>
    <w:rsid w:val="00C53A66"/>
    <w:rsid w:val="00C53B3F"/>
    <w:rsid w:val="00C53E2A"/>
    <w:rsid w:val="00C53E7B"/>
    <w:rsid w:val="00C55390"/>
    <w:rsid w:val="00C554F7"/>
    <w:rsid w:val="00C5561E"/>
    <w:rsid w:val="00C55CFF"/>
    <w:rsid w:val="00C564A8"/>
    <w:rsid w:val="00C564CA"/>
    <w:rsid w:val="00C56603"/>
    <w:rsid w:val="00C56745"/>
    <w:rsid w:val="00C56AEA"/>
    <w:rsid w:val="00C56C83"/>
    <w:rsid w:val="00C56D37"/>
    <w:rsid w:val="00C5767E"/>
    <w:rsid w:val="00C5779A"/>
    <w:rsid w:val="00C6013B"/>
    <w:rsid w:val="00C61457"/>
    <w:rsid w:val="00C6172F"/>
    <w:rsid w:val="00C61F08"/>
    <w:rsid w:val="00C62DC1"/>
    <w:rsid w:val="00C62DFC"/>
    <w:rsid w:val="00C6338C"/>
    <w:rsid w:val="00C64CA5"/>
    <w:rsid w:val="00C652D5"/>
    <w:rsid w:val="00C65454"/>
    <w:rsid w:val="00C65F56"/>
    <w:rsid w:val="00C6617C"/>
    <w:rsid w:val="00C709B1"/>
    <w:rsid w:val="00C72104"/>
    <w:rsid w:val="00C72AFD"/>
    <w:rsid w:val="00C72F70"/>
    <w:rsid w:val="00C73987"/>
    <w:rsid w:val="00C739FE"/>
    <w:rsid w:val="00C73BEB"/>
    <w:rsid w:val="00C753B8"/>
    <w:rsid w:val="00C75976"/>
    <w:rsid w:val="00C75B33"/>
    <w:rsid w:val="00C75D1C"/>
    <w:rsid w:val="00C75EF6"/>
    <w:rsid w:val="00C765F0"/>
    <w:rsid w:val="00C77301"/>
    <w:rsid w:val="00C77910"/>
    <w:rsid w:val="00C802AF"/>
    <w:rsid w:val="00C80475"/>
    <w:rsid w:val="00C80C11"/>
    <w:rsid w:val="00C80DC3"/>
    <w:rsid w:val="00C80F3B"/>
    <w:rsid w:val="00C82181"/>
    <w:rsid w:val="00C82A85"/>
    <w:rsid w:val="00C82D76"/>
    <w:rsid w:val="00C833A9"/>
    <w:rsid w:val="00C834B1"/>
    <w:rsid w:val="00C84067"/>
    <w:rsid w:val="00C856FE"/>
    <w:rsid w:val="00C8601D"/>
    <w:rsid w:val="00C86F9A"/>
    <w:rsid w:val="00C8775C"/>
    <w:rsid w:val="00C87AE6"/>
    <w:rsid w:val="00C904F6"/>
    <w:rsid w:val="00C90D9A"/>
    <w:rsid w:val="00C910F1"/>
    <w:rsid w:val="00C917DB"/>
    <w:rsid w:val="00C91858"/>
    <w:rsid w:val="00C926CF"/>
    <w:rsid w:val="00C928B0"/>
    <w:rsid w:val="00C92983"/>
    <w:rsid w:val="00C93521"/>
    <w:rsid w:val="00C9380E"/>
    <w:rsid w:val="00C93AD5"/>
    <w:rsid w:val="00C93E9A"/>
    <w:rsid w:val="00C945A7"/>
    <w:rsid w:val="00C94DDB"/>
    <w:rsid w:val="00C94FBE"/>
    <w:rsid w:val="00C9549C"/>
    <w:rsid w:val="00C956F4"/>
    <w:rsid w:val="00C95C55"/>
    <w:rsid w:val="00C96085"/>
    <w:rsid w:val="00C96498"/>
    <w:rsid w:val="00C96CD3"/>
    <w:rsid w:val="00C97DF3"/>
    <w:rsid w:val="00CA000C"/>
    <w:rsid w:val="00CA03A0"/>
    <w:rsid w:val="00CA0F3F"/>
    <w:rsid w:val="00CA1233"/>
    <w:rsid w:val="00CA1948"/>
    <w:rsid w:val="00CA2EAB"/>
    <w:rsid w:val="00CA388C"/>
    <w:rsid w:val="00CA3BF9"/>
    <w:rsid w:val="00CA599E"/>
    <w:rsid w:val="00CA5A84"/>
    <w:rsid w:val="00CA65F4"/>
    <w:rsid w:val="00CA6FA5"/>
    <w:rsid w:val="00CA7AA0"/>
    <w:rsid w:val="00CB05D7"/>
    <w:rsid w:val="00CB111B"/>
    <w:rsid w:val="00CB21B3"/>
    <w:rsid w:val="00CB3B93"/>
    <w:rsid w:val="00CB3BBC"/>
    <w:rsid w:val="00CB3D99"/>
    <w:rsid w:val="00CB5FC7"/>
    <w:rsid w:val="00CB6B20"/>
    <w:rsid w:val="00CB6C37"/>
    <w:rsid w:val="00CB7AD7"/>
    <w:rsid w:val="00CB7BAB"/>
    <w:rsid w:val="00CC016F"/>
    <w:rsid w:val="00CC0302"/>
    <w:rsid w:val="00CC111C"/>
    <w:rsid w:val="00CC13BF"/>
    <w:rsid w:val="00CC1A0B"/>
    <w:rsid w:val="00CC2AE1"/>
    <w:rsid w:val="00CC2B68"/>
    <w:rsid w:val="00CC421B"/>
    <w:rsid w:val="00CC4255"/>
    <w:rsid w:val="00CC48AD"/>
    <w:rsid w:val="00CC5467"/>
    <w:rsid w:val="00CC577F"/>
    <w:rsid w:val="00CC5974"/>
    <w:rsid w:val="00CC5CFA"/>
    <w:rsid w:val="00CC75C5"/>
    <w:rsid w:val="00CC76D9"/>
    <w:rsid w:val="00CC7965"/>
    <w:rsid w:val="00CC7C9D"/>
    <w:rsid w:val="00CD000D"/>
    <w:rsid w:val="00CD0A60"/>
    <w:rsid w:val="00CD1E2A"/>
    <w:rsid w:val="00CD2463"/>
    <w:rsid w:val="00CD29EA"/>
    <w:rsid w:val="00CD3897"/>
    <w:rsid w:val="00CD3DAE"/>
    <w:rsid w:val="00CD4548"/>
    <w:rsid w:val="00CD50CD"/>
    <w:rsid w:val="00CD71B2"/>
    <w:rsid w:val="00CE04CF"/>
    <w:rsid w:val="00CE0D8E"/>
    <w:rsid w:val="00CE1610"/>
    <w:rsid w:val="00CE216F"/>
    <w:rsid w:val="00CE2967"/>
    <w:rsid w:val="00CE2FE7"/>
    <w:rsid w:val="00CE4876"/>
    <w:rsid w:val="00CE4AAE"/>
    <w:rsid w:val="00CE52F4"/>
    <w:rsid w:val="00CE5CE7"/>
    <w:rsid w:val="00CE7285"/>
    <w:rsid w:val="00CE7476"/>
    <w:rsid w:val="00CE763D"/>
    <w:rsid w:val="00CE7647"/>
    <w:rsid w:val="00CE7C9A"/>
    <w:rsid w:val="00CF040E"/>
    <w:rsid w:val="00CF0537"/>
    <w:rsid w:val="00CF0C2F"/>
    <w:rsid w:val="00CF10E2"/>
    <w:rsid w:val="00CF1B9D"/>
    <w:rsid w:val="00CF3106"/>
    <w:rsid w:val="00CF3550"/>
    <w:rsid w:val="00CF35D3"/>
    <w:rsid w:val="00CF35E3"/>
    <w:rsid w:val="00CF360D"/>
    <w:rsid w:val="00CF36C6"/>
    <w:rsid w:val="00CF5E7E"/>
    <w:rsid w:val="00CF6A31"/>
    <w:rsid w:val="00CF70ED"/>
    <w:rsid w:val="00CF72BE"/>
    <w:rsid w:val="00CF738F"/>
    <w:rsid w:val="00CF754E"/>
    <w:rsid w:val="00CF79F7"/>
    <w:rsid w:val="00D004A0"/>
    <w:rsid w:val="00D0141D"/>
    <w:rsid w:val="00D01DD7"/>
    <w:rsid w:val="00D025AD"/>
    <w:rsid w:val="00D02EFB"/>
    <w:rsid w:val="00D03FC7"/>
    <w:rsid w:val="00D06C45"/>
    <w:rsid w:val="00D0784B"/>
    <w:rsid w:val="00D1000E"/>
    <w:rsid w:val="00D103B4"/>
    <w:rsid w:val="00D10851"/>
    <w:rsid w:val="00D110DF"/>
    <w:rsid w:val="00D12A68"/>
    <w:rsid w:val="00D12B9E"/>
    <w:rsid w:val="00D13346"/>
    <w:rsid w:val="00D1344B"/>
    <w:rsid w:val="00D146F9"/>
    <w:rsid w:val="00D154F9"/>
    <w:rsid w:val="00D15780"/>
    <w:rsid w:val="00D16579"/>
    <w:rsid w:val="00D16944"/>
    <w:rsid w:val="00D1711D"/>
    <w:rsid w:val="00D17203"/>
    <w:rsid w:val="00D172AF"/>
    <w:rsid w:val="00D203DF"/>
    <w:rsid w:val="00D213AD"/>
    <w:rsid w:val="00D2288F"/>
    <w:rsid w:val="00D231CB"/>
    <w:rsid w:val="00D23855"/>
    <w:rsid w:val="00D24FED"/>
    <w:rsid w:val="00D25431"/>
    <w:rsid w:val="00D259F3"/>
    <w:rsid w:val="00D25D80"/>
    <w:rsid w:val="00D2618E"/>
    <w:rsid w:val="00D269E9"/>
    <w:rsid w:val="00D2728F"/>
    <w:rsid w:val="00D272BF"/>
    <w:rsid w:val="00D272E5"/>
    <w:rsid w:val="00D274D1"/>
    <w:rsid w:val="00D2778D"/>
    <w:rsid w:val="00D277DB"/>
    <w:rsid w:val="00D27D79"/>
    <w:rsid w:val="00D27E89"/>
    <w:rsid w:val="00D30680"/>
    <w:rsid w:val="00D30B4E"/>
    <w:rsid w:val="00D319BE"/>
    <w:rsid w:val="00D31AB2"/>
    <w:rsid w:val="00D31F6A"/>
    <w:rsid w:val="00D323E3"/>
    <w:rsid w:val="00D326B9"/>
    <w:rsid w:val="00D32782"/>
    <w:rsid w:val="00D32C3E"/>
    <w:rsid w:val="00D32F15"/>
    <w:rsid w:val="00D33B73"/>
    <w:rsid w:val="00D343D7"/>
    <w:rsid w:val="00D34528"/>
    <w:rsid w:val="00D356F1"/>
    <w:rsid w:val="00D35836"/>
    <w:rsid w:val="00D35858"/>
    <w:rsid w:val="00D35C2F"/>
    <w:rsid w:val="00D360A4"/>
    <w:rsid w:val="00D36BC9"/>
    <w:rsid w:val="00D37564"/>
    <w:rsid w:val="00D4105B"/>
    <w:rsid w:val="00D41106"/>
    <w:rsid w:val="00D42150"/>
    <w:rsid w:val="00D421D4"/>
    <w:rsid w:val="00D42683"/>
    <w:rsid w:val="00D42CE1"/>
    <w:rsid w:val="00D42F00"/>
    <w:rsid w:val="00D457FB"/>
    <w:rsid w:val="00D46263"/>
    <w:rsid w:val="00D465F7"/>
    <w:rsid w:val="00D46D87"/>
    <w:rsid w:val="00D501C2"/>
    <w:rsid w:val="00D50207"/>
    <w:rsid w:val="00D51D54"/>
    <w:rsid w:val="00D51FD4"/>
    <w:rsid w:val="00D51FEE"/>
    <w:rsid w:val="00D520BF"/>
    <w:rsid w:val="00D525E3"/>
    <w:rsid w:val="00D5283F"/>
    <w:rsid w:val="00D52B48"/>
    <w:rsid w:val="00D54276"/>
    <w:rsid w:val="00D54BDB"/>
    <w:rsid w:val="00D55034"/>
    <w:rsid w:val="00D55890"/>
    <w:rsid w:val="00D5693A"/>
    <w:rsid w:val="00D56A8B"/>
    <w:rsid w:val="00D56EB7"/>
    <w:rsid w:val="00D60A0E"/>
    <w:rsid w:val="00D621A4"/>
    <w:rsid w:val="00D625E5"/>
    <w:rsid w:val="00D626A2"/>
    <w:rsid w:val="00D62C39"/>
    <w:rsid w:val="00D63730"/>
    <w:rsid w:val="00D63BD1"/>
    <w:rsid w:val="00D649EE"/>
    <w:rsid w:val="00D64D21"/>
    <w:rsid w:val="00D64E72"/>
    <w:rsid w:val="00D65440"/>
    <w:rsid w:val="00D6566E"/>
    <w:rsid w:val="00D66E07"/>
    <w:rsid w:val="00D66E61"/>
    <w:rsid w:val="00D701A0"/>
    <w:rsid w:val="00D70B4C"/>
    <w:rsid w:val="00D71583"/>
    <w:rsid w:val="00D716E7"/>
    <w:rsid w:val="00D71A11"/>
    <w:rsid w:val="00D71D85"/>
    <w:rsid w:val="00D71E15"/>
    <w:rsid w:val="00D72751"/>
    <w:rsid w:val="00D735CF"/>
    <w:rsid w:val="00D742B2"/>
    <w:rsid w:val="00D74630"/>
    <w:rsid w:val="00D74673"/>
    <w:rsid w:val="00D74893"/>
    <w:rsid w:val="00D762F3"/>
    <w:rsid w:val="00D768BC"/>
    <w:rsid w:val="00D76CD7"/>
    <w:rsid w:val="00D772B4"/>
    <w:rsid w:val="00D775CC"/>
    <w:rsid w:val="00D77678"/>
    <w:rsid w:val="00D80E5F"/>
    <w:rsid w:val="00D81CB3"/>
    <w:rsid w:val="00D8236F"/>
    <w:rsid w:val="00D832D8"/>
    <w:rsid w:val="00D83759"/>
    <w:rsid w:val="00D8397E"/>
    <w:rsid w:val="00D83A8F"/>
    <w:rsid w:val="00D84A01"/>
    <w:rsid w:val="00D855A6"/>
    <w:rsid w:val="00D858EC"/>
    <w:rsid w:val="00D85CCA"/>
    <w:rsid w:val="00D87186"/>
    <w:rsid w:val="00D879E8"/>
    <w:rsid w:val="00D87ECE"/>
    <w:rsid w:val="00D90365"/>
    <w:rsid w:val="00D9058E"/>
    <w:rsid w:val="00D90682"/>
    <w:rsid w:val="00D908A8"/>
    <w:rsid w:val="00D921B9"/>
    <w:rsid w:val="00D92FFF"/>
    <w:rsid w:val="00D9312F"/>
    <w:rsid w:val="00D93423"/>
    <w:rsid w:val="00D93C40"/>
    <w:rsid w:val="00D93C9E"/>
    <w:rsid w:val="00D94034"/>
    <w:rsid w:val="00D94B56"/>
    <w:rsid w:val="00D97730"/>
    <w:rsid w:val="00DA042C"/>
    <w:rsid w:val="00DA089D"/>
    <w:rsid w:val="00DA1EB7"/>
    <w:rsid w:val="00DA2363"/>
    <w:rsid w:val="00DA249A"/>
    <w:rsid w:val="00DA2B0A"/>
    <w:rsid w:val="00DA2BA6"/>
    <w:rsid w:val="00DA2EB7"/>
    <w:rsid w:val="00DA3196"/>
    <w:rsid w:val="00DA39BB"/>
    <w:rsid w:val="00DA3EFD"/>
    <w:rsid w:val="00DA564B"/>
    <w:rsid w:val="00DA5CFB"/>
    <w:rsid w:val="00DA5ECB"/>
    <w:rsid w:val="00DA653C"/>
    <w:rsid w:val="00DA71DA"/>
    <w:rsid w:val="00DB1BF8"/>
    <w:rsid w:val="00DB1D7E"/>
    <w:rsid w:val="00DB2183"/>
    <w:rsid w:val="00DB2677"/>
    <w:rsid w:val="00DB34C4"/>
    <w:rsid w:val="00DB3774"/>
    <w:rsid w:val="00DB433C"/>
    <w:rsid w:val="00DB4D39"/>
    <w:rsid w:val="00DB546F"/>
    <w:rsid w:val="00DB58C8"/>
    <w:rsid w:val="00DB6DA3"/>
    <w:rsid w:val="00DB75BF"/>
    <w:rsid w:val="00DC042A"/>
    <w:rsid w:val="00DC049A"/>
    <w:rsid w:val="00DC1232"/>
    <w:rsid w:val="00DC1418"/>
    <w:rsid w:val="00DC1442"/>
    <w:rsid w:val="00DC157E"/>
    <w:rsid w:val="00DC1742"/>
    <w:rsid w:val="00DC1DE1"/>
    <w:rsid w:val="00DC5304"/>
    <w:rsid w:val="00DC659C"/>
    <w:rsid w:val="00DC732F"/>
    <w:rsid w:val="00DC798B"/>
    <w:rsid w:val="00DC7AEF"/>
    <w:rsid w:val="00DD0375"/>
    <w:rsid w:val="00DD0C71"/>
    <w:rsid w:val="00DD0CBA"/>
    <w:rsid w:val="00DD1A27"/>
    <w:rsid w:val="00DD2373"/>
    <w:rsid w:val="00DD263D"/>
    <w:rsid w:val="00DD2CA2"/>
    <w:rsid w:val="00DD457F"/>
    <w:rsid w:val="00DD4925"/>
    <w:rsid w:val="00DD4D80"/>
    <w:rsid w:val="00DD56DB"/>
    <w:rsid w:val="00DD5A51"/>
    <w:rsid w:val="00DD7055"/>
    <w:rsid w:val="00DD736F"/>
    <w:rsid w:val="00DD752C"/>
    <w:rsid w:val="00DD756B"/>
    <w:rsid w:val="00DD7B9E"/>
    <w:rsid w:val="00DE0D9E"/>
    <w:rsid w:val="00DE1DFC"/>
    <w:rsid w:val="00DE2D14"/>
    <w:rsid w:val="00DE2E51"/>
    <w:rsid w:val="00DE2ECA"/>
    <w:rsid w:val="00DE3E7C"/>
    <w:rsid w:val="00DE41E3"/>
    <w:rsid w:val="00DE547C"/>
    <w:rsid w:val="00DE6722"/>
    <w:rsid w:val="00DE679F"/>
    <w:rsid w:val="00DE6FC9"/>
    <w:rsid w:val="00DE7EC5"/>
    <w:rsid w:val="00DF016F"/>
    <w:rsid w:val="00DF0A07"/>
    <w:rsid w:val="00DF1120"/>
    <w:rsid w:val="00DF14B0"/>
    <w:rsid w:val="00DF189F"/>
    <w:rsid w:val="00DF2D53"/>
    <w:rsid w:val="00DF3398"/>
    <w:rsid w:val="00DF34E9"/>
    <w:rsid w:val="00DF352F"/>
    <w:rsid w:val="00DF3D31"/>
    <w:rsid w:val="00DF4077"/>
    <w:rsid w:val="00DF445C"/>
    <w:rsid w:val="00DF4AB7"/>
    <w:rsid w:val="00DF4FC3"/>
    <w:rsid w:val="00DF5198"/>
    <w:rsid w:val="00DF5568"/>
    <w:rsid w:val="00DF5B10"/>
    <w:rsid w:val="00DF610E"/>
    <w:rsid w:val="00DF6759"/>
    <w:rsid w:val="00DF7185"/>
    <w:rsid w:val="00DF7CC0"/>
    <w:rsid w:val="00DF7D10"/>
    <w:rsid w:val="00E006F0"/>
    <w:rsid w:val="00E01E4D"/>
    <w:rsid w:val="00E02153"/>
    <w:rsid w:val="00E02D0A"/>
    <w:rsid w:val="00E030DA"/>
    <w:rsid w:val="00E03647"/>
    <w:rsid w:val="00E03852"/>
    <w:rsid w:val="00E043AF"/>
    <w:rsid w:val="00E046D2"/>
    <w:rsid w:val="00E049DB"/>
    <w:rsid w:val="00E04DEC"/>
    <w:rsid w:val="00E07A20"/>
    <w:rsid w:val="00E07AD6"/>
    <w:rsid w:val="00E10A9B"/>
    <w:rsid w:val="00E11454"/>
    <w:rsid w:val="00E11523"/>
    <w:rsid w:val="00E11E8F"/>
    <w:rsid w:val="00E12353"/>
    <w:rsid w:val="00E129E2"/>
    <w:rsid w:val="00E13A3C"/>
    <w:rsid w:val="00E13E8F"/>
    <w:rsid w:val="00E13EF1"/>
    <w:rsid w:val="00E142DC"/>
    <w:rsid w:val="00E15298"/>
    <w:rsid w:val="00E156B2"/>
    <w:rsid w:val="00E1635F"/>
    <w:rsid w:val="00E169DC"/>
    <w:rsid w:val="00E178AC"/>
    <w:rsid w:val="00E17D2F"/>
    <w:rsid w:val="00E2019F"/>
    <w:rsid w:val="00E20777"/>
    <w:rsid w:val="00E2209E"/>
    <w:rsid w:val="00E23264"/>
    <w:rsid w:val="00E23417"/>
    <w:rsid w:val="00E235F4"/>
    <w:rsid w:val="00E23D0B"/>
    <w:rsid w:val="00E2404C"/>
    <w:rsid w:val="00E24218"/>
    <w:rsid w:val="00E24385"/>
    <w:rsid w:val="00E24406"/>
    <w:rsid w:val="00E246D2"/>
    <w:rsid w:val="00E247E0"/>
    <w:rsid w:val="00E24C12"/>
    <w:rsid w:val="00E24C61"/>
    <w:rsid w:val="00E24F49"/>
    <w:rsid w:val="00E253C1"/>
    <w:rsid w:val="00E25444"/>
    <w:rsid w:val="00E25819"/>
    <w:rsid w:val="00E262FE"/>
    <w:rsid w:val="00E30BB4"/>
    <w:rsid w:val="00E30C8C"/>
    <w:rsid w:val="00E31341"/>
    <w:rsid w:val="00E32183"/>
    <w:rsid w:val="00E32B25"/>
    <w:rsid w:val="00E32DDC"/>
    <w:rsid w:val="00E32E73"/>
    <w:rsid w:val="00E32ECB"/>
    <w:rsid w:val="00E33C5E"/>
    <w:rsid w:val="00E3406E"/>
    <w:rsid w:val="00E3460B"/>
    <w:rsid w:val="00E348CE"/>
    <w:rsid w:val="00E364F7"/>
    <w:rsid w:val="00E37288"/>
    <w:rsid w:val="00E378AD"/>
    <w:rsid w:val="00E379FE"/>
    <w:rsid w:val="00E37F1F"/>
    <w:rsid w:val="00E4060D"/>
    <w:rsid w:val="00E41745"/>
    <w:rsid w:val="00E41C4C"/>
    <w:rsid w:val="00E425DF"/>
    <w:rsid w:val="00E42C5F"/>
    <w:rsid w:val="00E43AA0"/>
    <w:rsid w:val="00E44383"/>
    <w:rsid w:val="00E44B1D"/>
    <w:rsid w:val="00E45094"/>
    <w:rsid w:val="00E453C8"/>
    <w:rsid w:val="00E4553E"/>
    <w:rsid w:val="00E4649C"/>
    <w:rsid w:val="00E4674C"/>
    <w:rsid w:val="00E46C17"/>
    <w:rsid w:val="00E477CD"/>
    <w:rsid w:val="00E47E49"/>
    <w:rsid w:val="00E505E3"/>
    <w:rsid w:val="00E5084E"/>
    <w:rsid w:val="00E50B23"/>
    <w:rsid w:val="00E50C2E"/>
    <w:rsid w:val="00E517A0"/>
    <w:rsid w:val="00E5199D"/>
    <w:rsid w:val="00E51CC2"/>
    <w:rsid w:val="00E5270A"/>
    <w:rsid w:val="00E52C54"/>
    <w:rsid w:val="00E52FF4"/>
    <w:rsid w:val="00E532CC"/>
    <w:rsid w:val="00E534E3"/>
    <w:rsid w:val="00E5374A"/>
    <w:rsid w:val="00E53784"/>
    <w:rsid w:val="00E538CA"/>
    <w:rsid w:val="00E54095"/>
    <w:rsid w:val="00E543A3"/>
    <w:rsid w:val="00E5516E"/>
    <w:rsid w:val="00E5529D"/>
    <w:rsid w:val="00E5587F"/>
    <w:rsid w:val="00E5649F"/>
    <w:rsid w:val="00E56723"/>
    <w:rsid w:val="00E56D07"/>
    <w:rsid w:val="00E572BC"/>
    <w:rsid w:val="00E572C7"/>
    <w:rsid w:val="00E577B2"/>
    <w:rsid w:val="00E57EA2"/>
    <w:rsid w:val="00E61069"/>
    <w:rsid w:val="00E6109A"/>
    <w:rsid w:val="00E6262D"/>
    <w:rsid w:val="00E628AD"/>
    <w:rsid w:val="00E6296A"/>
    <w:rsid w:val="00E62B2F"/>
    <w:rsid w:val="00E631FC"/>
    <w:rsid w:val="00E633D8"/>
    <w:rsid w:val="00E63E31"/>
    <w:rsid w:val="00E656E3"/>
    <w:rsid w:val="00E66470"/>
    <w:rsid w:val="00E668E8"/>
    <w:rsid w:val="00E6693D"/>
    <w:rsid w:val="00E66ADD"/>
    <w:rsid w:val="00E66D07"/>
    <w:rsid w:val="00E670A7"/>
    <w:rsid w:val="00E67654"/>
    <w:rsid w:val="00E7019D"/>
    <w:rsid w:val="00E71321"/>
    <w:rsid w:val="00E71BB0"/>
    <w:rsid w:val="00E74203"/>
    <w:rsid w:val="00E74FF4"/>
    <w:rsid w:val="00E75537"/>
    <w:rsid w:val="00E75611"/>
    <w:rsid w:val="00E758CB"/>
    <w:rsid w:val="00E75928"/>
    <w:rsid w:val="00E76B05"/>
    <w:rsid w:val="00E80A11"/>
    <w:rsid w:val="00E80D40"/>
    <w:rsid w:val="00E81326"/>
    <w:rsid w:val="00E81381"/>
    <w:rsid w:val="00E8148D"/>
    <w:rsid w:val="00E81A54"/>
    <w:rsid w:val="00E820A2"/>
    <w:rsid w:val="00E83799"/>
    <w:rsid w:val="00E83E2B"/>
    <w:rsid w:val="00E846C3"/>
    <w:rsid w:val="00E8471A"/>
    <w:rsid w:val="00E85A83"/>
    <w:rsid w:val="00E8643D"/>
    <w:rsid w:val="00E86704"/>
    <w:rsid w:val="00E86C70"/>
    <w:rsid w:val="00E879EC"/>
    <w:rsid w:val="00E9043F"/>
    <w:rsid w:val="00E90788"/>
    <w:rsid w:val="00E90F81"/>
    <w:rsid w:val="00E913DD"/>
    <w:rsid w:val="00E91CE0"/>
    <w:rsid w:val="00E92C77"/>
    <w:rsid w:val="00E92CB0"/>
    <w:rsid w:val="00E9319B"/>
    <w:rsid w:val="00E9339A"/>
    <w:rsid w:val="00E937C3"/>
    <w:rsid w:val="00E93BA6"/>
    <w:rsid w:val="00E94135"/>
    <w:rsid w:val="00E943B6"/>
    <w:rsid w:val="00E9519A"/>
    <w:rsid w:val="00E95C2C"/>
    <w:rsid w:val="00E961F6"/>
    <w:rsid w:val="00E963C6"/>
    <w:rsid w:val="00E96EE4"/>
    <w:rsid w:val="00E97F1A"/>
    <w:rsid w:val="00EA16DD"/>
    <w:rsid w:val="00EA1E33"/>
    <w:rsid w:val="00EA22FC"/>
    <w:rsid w:val="00EA29AA"/>
    <w:rsid w:val="00EA2B7F"/>
    <w:rsid w:val="00EA2C61"/>
    <w:rsid w:val="00EA2FEE"/>
    <w:rsid w:val="00EA470E"/>
    <w:rsid w:val="00EA486E"/>
    <w:rsid w:val="00EA4DC8"/>
    <w:rsid w:val="00EA675E"/>
    <w:rsid w:val="00EA6EB9"/>
    <w:rsid w:val="00EA71F2"/>
    <w:rsid w:val="00EB0390"/>
    <w:rsid w:val="00EB0DD4"/>
    <w:rsid w:val="00EB19A6"/>
    <w:rsid w:val="00EB2A4C"/>
    <w:rsid w:val="00EB399F"/>
    <w:rsid w:val="00EB3EE2"/>
    <w:rsid w:val="00EB4004"/>
    <w:rsid w:val="00EB6654"/>
    <w:rsid w:val="00EB6849"/>
    <w:rsid w:val="00EB6AF0"/>
    <w:rsid w:val="00EB6B56"/>
    <w:rsid w:val="00EC05DD"/>
    <w:rsid w:val="00EC1B2B"/>
    <w:rsid w:val="00EC279E"/>
    <w:rsid w:val="00EC364D"/>
    <w:rsid w:val="00EC3703"/>
    <w:rsid w:val="00EC4FE6"/>
    <w:rsid w:val="00EC59D9"/>
    <w:rsid w:val="00EC5B13"/>
    <w:rsid w:val="00EC5C4F"/>
    <w:rsid w:val="00EC6CD3"/>
    <w:rsid w:val="00EC713C"/>
    <w:rsid w:val="00EC795D"/>
    <w:rsid w:val="00EC7BA5"/>
    <w:rsid w:val="00ED047B"/>
    <w:rsid w:val="00ED17AB"/>
    <w:rsid w:val="00ED1E44"/>
    <w:rsid w:val="00ED2C43"/>
    <w:rsid w:val="00ED3503"/>
    <w:rsid w:val="00ED58B2"/>
    <w:rsid w:val="00ED5AF9"/>
    <w:rsid w:val="00ED65FA"/>
    <w:rsid w:val="00ED6A0B"/>
    <w:rsid w:val="00ED6D1A"/>
    <w:rsid w:val="00ED70A5"/>
    <w:rsid w:val="00ED7D99"/>
    <w:rsid w:val="00EE00E1"/>
    <w:rsid w:val="00EE1496"/>
    <w:rsid w:val="00EE1B8E"/>
    <w:rsid w:val="00EE1CD3"/>
    <w:rsid w:val="00EE20A6"/>
    <w:rsid w:val="00EE297A"/>
    <w:rsid w:val="00EE3A03"/>
    <w:rsid w:val="00EE3CA0"/>
    <w:rsid w:val="00EE4B1F"/>
    <w:rsid w:val="00EE52D5"/>
    <w:rsid w:val="00EE56EF"/>
    <w:rsid w:val="00EE57B2"/>
    <w:rsid w:val="00EE5856"/>
    <w:rsid w:val="00EE5E6B"/>
    <w:rsid w:val="00EE73DE"/>
    <w:rsid w:val="00EF0192"/>
    <w:rsid w:val="00EF01E5"/>
    <w:rsid w:val="00EF117A"/>
    <w:rsid w:val="00EF3D88"/>
    <w:rsid w:val="00EF4668"/>
    <w:rsid w:val="00EF4CE2"/>
    <w:rsid w:val="00EF5447"/>
    <w:rsid w:val="00EF58F9"/>
    <w:rsid w:val="00EF60C1"/>
    <w:rsid w:val="00EF6876"/>
    <w:rsid w:val="00EF6893"/>
    <w:rsid w:val="00EF735F"/>
    <w:rsid w:val="00F002C7"/>
    <w:rsid w:val="00F0043C"/>
    <w:rsid w:val="00F004E8"/>
    <w:rsid w:val="00F00F01"/>
    <w:rsid w:val="00F01A01"/>
    <w:rsid w:val="00F01CEB"/>
    <w:rsid w:val="00F02BBF"/>
    <w:rsid w:val="00F0368D"/>
    <w:rsid w:val="00F03D48"/>
    <w:rsid w:val="00F040FB"/>
    <w:rsid w:val="00F0522D"/>
    <w:rsid w:val="00F05B6C"/>
    <w:rsid w:val="00F05EE2"/>
    <w:rsid w:val="00F06498"/>
    <w:rsid w:val="00F06861"/>
    <w:rsid w:val="00F069D3"/>
    <w:rsid w:val="00F070D8"/>
    <w:rsid w:val="00F07272"/>
    <w:rsid w:val="00F07378"/>
    <w:rsid w:val="00F07863"/>
    <w:rsid w:val="00F0790E"/>
    <w:rsid w:val="00F100F6"/>
    <w:rsid w:val="00F10501"/>
    <w:rsid w:val="00F10672"/>
    <w:rsid w:val="00F11130"/>
    <w:rsid w:val="00F111DE"/>
    <w:rsid w:val="00F11889"/>
    <w:rsid w:val="00F11926"/>
    <w:rsid w:val="00F11999"/>
    <w:rsid w:val="00F12A87"/>
    <w:rsid w:val="00F133CC"/>
    <w:rsid w:val="00F141D1"/>
    <w:rsid w:val="00F147A6"/>
    <w:rsid w:val="00F14B41"/>
    <w:rsid w:val="00F158AE"/>
    <w:rsid w:val="00F166BA"/>
    <w:rsid w:val="00F17540"/>
    <w:rsid w:val="00F17B91"/>
    <w:rsid w:val="00F20277"/>
    <w:rsid w:val="00F215C7"/>
    <w:rsid w:val="00F21B3A"/>
    <w:rsid w:val="00F22955"/>
    <w:rsid w:val="00F236F1"/>
    <w:rsid w:val="00F23E9F"/>
    <w:rsid w:val="00F24032"/>
    <w:rsid w:val="00F25170"/>
    <w:rsid w:val="00F2594C"/>
    <w:rsid w:val="00F26337"/>
    <w:rsid w:val="00F26AF6"/>
    <w:rsid w:val="00F27160"/>
    <w:rsid w:val="00F30156"/>
    <w:rsid w:val="00F30196"/>
    <w:rsid w:val="00F3027D"/>
    <w:rsid w:val="00F302B3"/>
    <w:rsid w:val="00F30875"/>
    <w:rsid w:val="00F31B02"/>
    <w:rsid w:val="00F32419"/>
    <w:rsid w:val="00F3378D"/>
    <w:rsid w:val="00F33AD4"/>
    <w:rsid w:val="00F33CD6"/>
    <w:rsid w:val="00F34079"/>
    <w:rsid w:val="00F342EF"/>
    <w:rsid w:val="00F357C9"/>
    <w:rsid w:val="00F35EC2"/>
    <w:rsid w:val="00F36028"/>
    <w:rsid w:val="00F36A52"/>
    <w:rsid w:val="00F36CF1"/>
    <w:rsid w:val="00F37937"/>
    <w:rsid w:val="00F37FB0"/>
    <w:rsid w:val="00F40130"/>
    <w:rsid w:val="00F40B2F"/>
    <w:rsid w:val="00F41765"/>
    <w:rsid w:val="00F4261D"/>
    <w:rsid w:val="00F42866"/>
    <w:rsid w:val="00F42E2C"/>
    <w:rsid w:val="00F4310B"/>
    <w:rsid w:val="00F43417"/>
    <w:rsid w:val="00F440CF"/>
    <w:rsid w:val="00F44470"/>
    <w:rsid w:val="00F44F10"/>
    <w:rsid w:val="00F4511C"/>
    <w:rsid w:val="00F4534D"/>
    <w:rsid w:val="00F45CA4"/>
    <w:rsid w:val="00F460D8"/>
    <w:rsid w:val="00F460E9"/>
    <w:rsid w:val="00F470A2"/>
    <w:rsid w:val="00F473EC"/>
    <w:rsid w:val="00F47902"/>
    <w:rsid w:val="00F50319"/>
    <w:rsid w:val="00F50FC2"/>
    <w:rsid w:val="00F51283"/>
    <w:rsid w:val="00F512C4"/>
    <w:rsid w:val="00F52453"/>
    <w:rsid w:val="00F52CA6"/>
    <w:rsid w:val="00F5306B"/>
    <w:rsid w:val="00F533EB"/>
    <w:rsid w:val="00F534D6"/>
    <w:rsid w:val="00F53C05"/>
    <w:rsid w:val="00F53DD2"/>
    <w:rsid w:val="00F55091"/>
    <w:rsid w:val="00F5567B"/>
    <w:rsid w:val="00F55AD7"/>
    <w:rsid w:val="00F55CE5"/>
    <w:rsid w:val="00F55EC6"/>
    <w:rsid w:val="00F567AE"/>
    <w:rsid w:val="00F577D8"/>
    <w:rsid w:val="00F60022"/>
    <w:rsid w:val="00F60D1F"/>
    <w:rsid w:val="00F61345"/>
    <w:rsid w:val="00F61BFE"/>
    <w:rsid w:val="00F632F6"/>
    <w:rsid w:val="00F63CC9"/>
    <w:rsid w:val="00F63DE7"/>
    <w:rsid w:val="00F6461B"/>
    <w:rsid w:val="00F6568B"/>
    <w:rsid w:val="00F65838"/>
    <w:rsid w:val="00F65C05"/>
    <w:rsid w:val="00F6764E"/>
    <w:rsid w:val="00F710D9"/>
    <w:rsid w:val="00F711D3"/>
    <w:rsid w:val="00F7224B"/>
    <w:rsid w:val="00F7255F"/>
    <w:rsid w:val="00F725B3"/>
    <w:rsid w:val="00F73028"/>
    <w:rsid w:val="00F735FD"/>
    <w:rsid w:val="00F74D3B"/>
    <w:rsid w:val="00F7555B"/>
    <w:rsid w:val="00F76317"/>
    <w:rsid w:val="00F76386"/>
    <w:rsid w:val="00F768B7"/>
    <w:rsid w:val="00F769AD"/>
    <w:rsid w:val="00F770EB"/>
    <w:rsid w:val="00F773C0"/>
    <w:rsid w:val="00F77C4A"/>
    <w:rsid w:val="00F806F0"/>
    <w:rsid w:val="00F81321"/>
    <w:rsid w:val="00F814B1"/>
    <w:rsid w:val="00F81C1D"/>
    <w:rsid w:val="00F82214"/>
    <w:rsid w:val="00F82622"/>
    <w:rsid w:val="00F832A5"/>
    <w:rsid w:val="00F83691"/>
    <w:rsid w:val="00F83B19"/>
    <w:rsid w:val="00F83E5A"/>
    <w:rsid w:val="00F848FD"/>
    <w:rsid w:val="00F858B8"/>
    <w:rsid w:val="00F85E48"/>
    <w:rsid w:val="00F86190"/>
    <w:rsid w:val="00F862A7"/>
    <w:rsid w:val="00F86929"/>
    <w:rsid w:val="00F87A7C"/>
    <w:rsid w:val="00F90084"/>
    <w:rsid w:val="00F90429"/>
    <w:rsid w:val="00F9096D"/>
    <w:rsid w:val="00F912CA"/>
    <w:rsid w:val="00F9308E"/>
    <w:rsid w:val="00F930F7"/>
    <w:rsid w:val="00F9405F"/>
    <w:rsid w:val="00F951DA"/>
    <w:rsid w:val="00F955B3"/>
    <w:rsid w:val="00F9664C"/>
    <w:rsid w:val="00F96EA8"/>
    <w:rsid w:val="00F9702B"/>
    <w:rsid w:val="00FA0529"/>
    <w:rsid w:val="00FA0984"/>
    <w:rsid w:val="00FA0C2E"/>
    <w:rsid w:val="00FA1273"/>
    <w:rsid w:val="00FA135D"/>
    <w:rsid w:val="00FA1FB1"/>
    <w:rsid w:val="00FA217F"/>
    <w:rsid w:val="00FA2EC7"/>
    <w:rsid w:val="00FA432F"/>
    <w:rsid w:val="00FA56D8"/>
    <w:rsid w:val="00FA62C3"/>
    <w:rsid w:val="00FA678C"/>
    <w:rsid w:val="00FA7218"/>
    <w:rsid w:val="00FA722D"/>
    <w:rsid w:val="00FB02C9"/>
    <w:rsid w:val="00FB2660"/>
    <w:rsid w:val="00FB3087"/>
    <w:rsid w:val="00FB3E9C"/>
    <w:rsid w:val="00FB3F3C"/>
    <w:rsid w:val="00FB4207"/>
    <w:rsid w:val="00FB51EF"/>
    <w:rsid w:val="00FB52B5"/>
    <w:rsid w:val="00FB52C9"/>
    <w:rsid w:val="00FB54CF"/>
    <w:rsid w:val="00FB5547"/>
    <w:rsid w:val="00FB5849"/>
    <w:rsid w:val="00FB584B"/>
    <w:rsid w:val="00FB5BED"/>
    <w:rsid w:val="00FB714E"/>
    <w:rsid w:val="00FB73F9"/>
    <w:rsid w:val="00FC089D"/>
    <w:rsid w:val="00FC09FE"/>
    <w:rsid w:val="00FC0ECB"/>
    <w:rsid w:val="00FC21DE"/>
    <w:rsid w:val="00FC2F31"/>
    <w:rsid w:val="00FC34FB"/>
    <w:rsid w:val="00FC392E"/>
    <w:rsid w:val="00FC3F3C"/>
    <w:rsid w:val="00FC431A"/>
    <w:rsid w:val="00FC5DB6"/>
    <w:rsid w:val="00FC5F42"/>
    <w:rsid w:val="00FC692A"/>
    <w:rsid w:val="00FC7257"/>
    <w:rsid w:val="00FC7BD7"/>
    <w:rsid w:val="00FC7C39"/>
    <w:rsid w:val="00FD0922"/>
    <w:rsid w:val="00FD1B3A"/>
    <w:rsid w:val="00FD1CC0"/>
    <w:rsid w:val="00FD338D"/>
    <w:rsid w:val="00FD3C4F"/>
    <w:rsid w:val="00FD4AC7"/>
    <w:rsid w:val="00FD4E9B"/>
    <w:rsid w:val="00FD669B"/>
    <w:rsid w:val="00FD6EA5"/>
    <w:rsid w:val="00FD70BE"/>
    <w:rsid w:val="00FD7306"/>
    <w:rsid w:val="00FD79AC"/>
    <w:rsid w:val="00FD7BCB"/>
    <w:rsid w:val="00FD7E2F"/>
    <w:rsid w:val="00FE018C"/>
    <w:rsid w:val="00FE067F"/>
    <w:rsid w:val="00FE0B94"/>
    <w:rsid w:val="00FE0D3A"/>
    <w:rsid w:val="00FE1379"/>
    <w:rsid w:val="00FE1735"/>
    <w:rsid w:val="00FE2398"/>
    <w:rsid w:val="00FE248A"/>
    <w:rsid w:val="00FE34F8"/>
    <w:rsid w:val="00FE3CEF"/>
    <w:rsid w:val="00FE3E97"/>
    <w:rsid w:val="00FE3EFC"/>
    <w:rsid w:val="00FE3F80"/>
    <w:rsid w:val="00FE4BCE"/>
    <w:rsid w:val="00FE53EA"/>
    <w:rsid w:val="00FE56FC"/>
    <w:rsid w:val="00FE65B2"/>
    <w:rsid w:val="00FE6999"/>
    <w:rsid w:val="00FF0043"/>
    <w:rsid w:val="00FF03B3"/>
    <w:rsid w:val="00FF0851"/>
    <w:rsid w:val="00FF0C59"/>
    <w:rsid w:val="00FF0F8A"/>
    <w:rsid w:val="00FF324C"/>
    <w:rsid w:val="00FF37FE"/>
    <w:rsid w:val="00FF3836"/>
    <w:rsid w:val="00FF4087"/>
    <w:rsid w:val="00FF525E"/>
    <w:rsid w:val="00FF5F45"/>
    <w:rsid w:val="00FF61D6"/>
    <w:rsid w:val="00FF6A12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D4C1A738-CB15-4C2A-85FF-BF39BDD3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070D"/>
    <w:pPr>
      <w:spacing w:before="12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840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1F04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C840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C84067"/>
    <w:pPr>
      <w:keepNext/>
      <w:ind w:left="720"/>
      <w:jc w:val="center"/>
      <w:outlineLvl w:val="3"/>
    </w:pPr>
    <w:rPr>
      <w:b/>
      <w:bCs/>
      <w:sz w:val="28"/>
    </w:rPr>
  </w:style>
  <w:style w:type="paragraph" w:styleId="Titolo9">
    <w:name w:val="heading 9"/>
    <w:basedOn w:val="Normale"/>
    <w:next w:val="Normale"/>
    <w:qFormat/>
    <w:rsid w:val="00C84067"/>
    <w:pPr>
      <w:keepNext/>
      <w:jc w:val="right"/>
      <w:outlineLvl w:val="8"/>
    </w:pPr>
    <w:rPr>
      <w:b/>
      <w:bCs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532CDF"/>
    <w:pPr>
      <w:jc w:val="both"/>
    </w:pPr>
  </w:style>
  <w:style w:type="table" w:styleId="Grigliatabella">
    <w:name w:val="Table Grid"/>
    <w:basedOn w:val="Tabellanormale"/>
    <w:uiPriority w:val="59"/>
    <w:rsid w:val="00532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rsid w:val="0096277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62779"/>
  </w:style>
  <w:style w:type="paragraph" w:customStyle="1" w:styleId="Corpodeltesto31">
    <w:name w:val="Corpo del testo 31"/>
    <w:basedOn w:val="Normale"/>
    <w:rsid w:val="00816578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Intestazione">
    <w:name w:val="header"/>
    <w:basedOn w:val="Normale"/>
    <w:link w:val="IntestazioneCarattere"/>
    <w:uiPriority w:val="99"/>
    <w:rsid w:val="00851F5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A84DF6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832441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832441"/>
    <w:rPr>
      <w:vertAlign w:val="superscript"/>
    </w:rPr>
  </w:style>
  <w:style w:type="paragraph" w:styleId="NormaleWeb">
    <w:name w:val="Normal (Web)"/>
    <w:basedOn w:val="Normale"/>
    <w:rsid w:val="00C8406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rpodeltesto21">
    <w:name w:val="Corpo del testo 21"/>
    <w:basedOn w:val="Normale"/>
    <w:rsid w:val="00C8406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styleId="Corpodeltesto2">
    <w:name w:val="Body Text 2"/>
    <w:basedOn w:val="Normale"/>
    <w:rsid w:val="00C84067"/>
    <w:pPr>
      <w:spacing w:after="120" w:line="480" w:lineRule="auto"/>
    </w:pPr>
  </w:style>
  <w:style w:type="paragraph" w:styleId="Titolo">
    <w:name w:val="Title"/>
    <w:basedOn w:val="Normale"/>
    <w:qFormat/>
    <w:rsid w:val="00C84067"/>
    <w:pPr>
      <w:jc w:val="center"/>
    </w:pPr>
    <w:rPr>
      <w:szCs w:val="20"/>
    </w:rPr>
  </w:style>
  <w:style w:type="paragraph" w:styleId="Corpodeltesto3">
    <w:name w:val="Body Text 3"/>
    <w:basedOn w:val="Normale"/>
    <w:rsid w:val="00C84067"/>
    <w:pPr>
      <w:spacing w:after="120"/>
    </w:pPr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93496F"/>
    <w:pPr>
      <w:ind w:left="708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250A3"/>
  </w:style>
  <w:style w:type="paragraph" w:customStyle="1" w:styleId="Intestazionetabella">
    <w:name w:val="Intestazione tabella"/>
    <w:basedOn w:val="Normale"/>
    <w:rsid w:val="000250A3"/>
    <w:pPr>
      <w:suppressLineNumbers/>
      <w:suppressAutoHyphens/>
      <w:jc w:val="center"/>
    </w:pPr>
    <w:rPr>
      <w:b/>
      <w:bCs/>
      <w:i/>
      <w:iCs/>
      <w:lang w:eastAsia="ar-SA"/>
    </w:rPr>
  </w:style>
  <w:style w:type="paragraph" w:customStyle="1" w:styleId="NormaleWeb1">
    <w:name w:val="Normale (Web)1"/>
    <w:basedOn w:val="Normale"/>
    <w:rsid w:val="000250A3"/>
    <w:pPr>
      <w:widowControl w:val="0"/>
      <w:suppressAutoHyphens/>
      <w:spacing w:before="280" w:after="280"/>
    </w:pPr>
    <w:rPr>
      <w:rFonts w:ascii="Arial Unicode MS" w:eastAsia="Andale Sans UI" w:hAnsi="Arial Unicode MS" w:cs="Arial Unicode MS"/>
      <w:szCs w:val="20"/>
    </w:rPr>
  </w:style>
  <w:style w:type="character" w:customStyle="1" w:styleId="Caratteredellanota">
    <w:name w:val="Carattere della nota"/>
    <w:rsid w:val="000250A3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rsid w:val="000250A3"/>
    <w:rPr>
      <w:sz w:val="24"/>
      <w:szCs w:val="24"/>
    </w:rPr>
  </w:style>
  <w:style w:type="paragraph" w:customStyle="1" w:styleId="Contenutotabella">
    <w:name w:val="Contenuto tabella"/>
    <w:basedOn w:val="Normale"/>
    <w:qFormat/>
    <w:rsid w:val="00B2725B"/>
    <w:pPr>
      <w:suppressLineNumbers/>
      <w:suppressAutoHyphens/>
    </w:pPr>
    <w:rPr>
      <w:lang w:eastAsia="ar-SA"/>
    </w:rPr>
  </w:style>
  <w:style w:type="paragraph" w:customStyle="1" w:styleId="Corpodeltesto211">
    <w:name w:val="Corpo del testo 211"/>
    <w:basedOn w:val="Normale"/>
    <w:rsid w:val="001A450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Titolo1Carattere">
    <w:name w:val="Titolo 1 Carattere"/>
    <w:basedOn w:val="Carpredefinitoparagrafo"/>
    <w:link w:val="Titolo1"/>
    <w:rsid w:val="001A450B"/>
    <w:rPr>
      <w:rFonts w:ascii="Arial" w:hAnsi="Arial" w:cs="Arial"/>
      <w:b/>
      <w:bCs/>
      <w:kern w:val="32"/>
      <w:sz w:val="32"/>
      <w:szCs w:val="32"/>
    </w:rPr>
  </w:style>
  <w:style w:type="paragraph" w:customStyle="1" w:styleId="Corpodeltesto311">
    <w:name w:val="Corpo del testo 311"/>
    <w:basedOn w:val="Normale"/>
    <w:rsid w:val="0043724B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Titolo2Carattere">
    <w:name w:val="Titolo 2 Carattere"/>
    <w:basedOn w:val="Carpredefinitoparagrafo"/>
    <w:link w:val="Titolo2"/>
    <w:semiHidden/>
    <w:rsid w:val="001F042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Rientrocorpodeltesto">
    <w:name w:val="Body Text Indent"/>
    <w:basedOn w:val="Normale"/>
    <w:link w:val="RientrocorpodeltestoCarattere"/>
    <w:rsid w:val="001F042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F042A"/>
    <w:rPr>
      <w:sz w:val="24"/>
      <w:szCs w:val="24"/>
    </w:rPr>
  </w:style>
  <w:style w:type="paragraph" w:customStyle="1" w:styleId="Rientrocorpodeltesto31">
    <w:name w:val="Rientro corpo del testo 31"/>
    <w:basedOn w:val="Normale"/>
    <w:rsid w:val="001F042A"/>
    <w:pPr>
      <w:suppressAutoHyphens/>
      <w:ind w:left="284" w:hanging="284"/>
      <w:jc w:val="both"/>
    </w:pPr>
    <w:rPr>
      <w:szCs w:val="20"/>
    </w:rPr>
  </w:style>
  <w:style w:type="paragraph" w:styleId="Testofumetto">
    <w:name w:val="Balloon Text"/>
    <w:basedOn w:val="Normale"/>
    <w:link w:val="TestofumettoCarattere"/>
    <w:rsid w:val="00BE79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E79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76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2FFF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5D1B9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D1B91"/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D383B"/>
    <w:rPr>
      <w:b/>
      <w:bCs/>
    </w:rPr>
  </w:style>
  <w:style w:type="character" w:styleId="Enfasicorsivo">
    <w:name w:val="Emphasis"/>
    <w:basedOn w:val="Carpredefinitoparagrafo"/>
    <w:uiPriority w:val="20"/>
    <w:qFormat/>
    <w:rsid w:val="00234CEE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4CEE"/>
    <w:rPr>
      <w:sz w:val="24"/>
      <w:szCs w:val="24"/>
    </w:rPr>
  </w:style>
  <w:style w:type="paragraph" w:customStyle="1" w:styleId="Modulovuoto">
    <w:name w:val="Modulo vuoto"/>
    <w:rsid w:val="00234CEE"/>
    <w:rPr>
      <w:rFonts w:ascii="Helvetica" w:eastAsia="ヒラギノ角ゴ Pro W3" w:hAnsi="Helvetica"/>
      <w:color w:val="000000"/>
      <w:sz w:val="24"/>
      <w:lang w:eastAsia="en-GB"/>
    </w:rPr>
  </w:style>
  <w:style w:type="paragraph" w:customStyle="1" w:styleId="Corpo">
    <w:name w:val="Corpo"/>
    <w:rsid w:val="00234CEE"/>
    <w:rPr>
      <w:rFonts w:ascii="Helvetica" w:eastAsia="ヒラギノ角ゴ Pro W3" w:hAnsi="Helvetica"/>
      <w:color w:val="000000"/>
      <w:sz w:val="24"/>
    </w:rPr>
  </w:style>
  <w:style w:type="character" w:customStyle="1" w:styleId="RTFNum67">
    <w:name w:val="RTF_Num 6 7"/>
    <w:uiPriority w:val="99"/>
    <w:rsid w:val="00730463"/>
    <w:rPr>
      <w:sz w:val="22"/>
      <w:szCs w:val="22"/>
    </w:rPr>
  </w:style>
  <w:style w:type="paragraph" w:customStyle="1" w:styleId="western">
    <w:name w:val="western"/>
    <w:basedOn w:val="Normale"/>
    <w:rsid w:val="00007FEC"/>
    <w:pPr>
      <w:spacing w:before="100" w:beforeAutospacing="1" w:after="142" w:line="288" w:lineRule="auto"/>
      <w:jc w:val="both"/>
    </w:pPr>
    <w:rPr>
      <w:rFonts w:ascii="Calibri" w:eastAsiaTheme="minorHAnsi" w:hAnsi="Calibri"/>
      <w:color w:val="00000A"/>
      <w:sz w:val="22"/>
      <w:szCs w:val="22"/>
    </w:rPr>
  </w:style>
  <w:style w:type="character" w:customStyle="1" w:styleId="CollegamentoInternet">
    <w:name w:val="Collegamento Internet"/>
    <w:rsid w:val="007D001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rezionesviluppo.regione@postacert.umbria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image" Target="cid:image005.png@01D16E25.EA8DEC7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CF5B768-1BBD-4BF1-B84A-D560AFC41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4085</Words>
  <Characters>23285</Characters>
  <Application>Microsoft Office Word</Application>
  <DocSecurity>0</DocSecurity>
  <Lines>194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27316</CharactersWithSpaces>
  <SharedDoc>false</SharedDoc>
  <HLinks>
    <vt:vector size="18" baseType="variant">
      <vt:variant>
        <vt:i4>7929972</vt:i4>
      </vt:variant>
      <vt:variant>
        <vt:i4>6</vt:i4>
      </vt:variant>
      <vt:variant>
        <vt:i4>0</vt:i4>
      </vt:variant>
      <vt:variant>
        <vt:i4>5</vt:i4>
      </vt:variant>
      <vt:variant>
        <vt:lpwstr>http://siru.regione.umbria.it/siru/main/manuali.php</vt:lpwstr>
      </vt:variant>
      <vt:variant>
        <vt:lpwstr/>
      </vt:variant>
      <vt:variant>
        <vt:i4>7929972</vt:i4>
      </vt:variant>
      <vt:variant>
        <vt:i4>3</vt:i4>
      </vt:variant>
      <vt:variant>
        <vt:i4>0</vt:i4>
      </vt:variant>
      <vt:variant>
        <vt:i4>5</vt:i4>
      </vt:variant>
      <vt:variant>
        <vt:lpwstr>http://siru.regione.umbria.it/siru/main/manuali.php</vt:lpwstr>
      </vt:variant>
      <vt:variant>
        <vt:lpwstr/>
      </vt:variant>
      <vt:variant>
        <vt:i4>7012472</vt:i4>
      </vt:variant>
      <vt:variant>
        <vt:i4>0</vt:i4>
      </vt:variant>
      <vt:variant>
        <vt:i4>0</vt:i4>
      </vt:variant>
      <vt:variant>
        <vt:i4>5</vt:i4>
      </vt:variant>
      <vt:variant>
        <vt:lpwstr>http://www.formazionelavoro.regione.umbria.it/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vmeo</dc:creator>
  <cp:keywords/>
  <dc:description/>
  <cp:lastModifiedBy>Michela Renga</cp:lastModifiedBy>
  <cp:revision>3</cp:revision>
  <cp:lastPrinted>2016-02-15T15:21:00Z</cp:lastPrinted>
  <dcterms:created xsi:type="dcterms:W3CDTF">2016-03-03T10:33:00Z</dcterms:created>
  <dcterms:modified xsi:type="dcterms:W3CDTF">2016-03-03T10:33:00Z</dcterms:modified>
</cp:coreProperties>
</file>